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2422" w14:textId="77777777" w:rsidR="00B42C9D" w:rsidRPr="00B42C9D" w:rsidRDefault="00325FEF" w:rsidP="00B42C9D">
      <w:pPr>
        <w:pStyle w:val="Heading1"/>
        <w:numPr>
          <w:ilvl w:val="0"/>
          <w:numId w:val="0"/>
        </w:numPr>
      </w:pPr>
      <w:r w:rsidRPr="00325FEF">
        <w:t xml:space="preserve">Individualized Emergency Response Plan </w:t>
      </w:r>
      <w:r w:rsidRPr="00015D45">
        <w:rPr>
          <w:rStyle w:val="Heading1Char"/>
          <w:b/>
        </w:rPr>
        <w:t>Temp</w:t>
      </w:r>
      <w:r w:rsidRPr="00325FEF">
        <w:rPr>
          <w:rStyle w:val="Heading1Char"/>
        </w:rPr>
        <w:t>l</w:t>
      </w:r>
      <w:r w:rsidRPr="00325FEF">
        <w:t>ate</w:t>
      </w:r>
      <w:r w:rsidR="00B42C9D">
        <w:tab/>
      </w:r>
      <w:r w:rsidR="00E872B5">
        <w:tab/>
      </w:r>
      <w:r w:rsidR="00E872B5">
        <w:tab/>
      </w:r>
    </w:p>
    <w:tbl>
      <w:tblPr>
        <w:tblpPr w:leftFromText="180" w:rightFromText="180" w:vertAnchor="text" w:horzAnchor="margin" w:tblpY="712"/>
        <w:tblW w:w="0" w:type="auto"/>
        <w:tblLayout w:type="fixed"/>
        <w:tblCellMar>
          <w:left w:w="0" w:type="dxa"/>
          <w:right w:w="0" w:type="dxa"/>
        </w:tblCellMar>
        <w:tblLook w:val="01E0" w:firstRow="1" w:lastRow="1" w:firstColumn="1" w:lastColumn="1" w:noHBand="0" w:noVBand="0"/>
      </w:tblPr>
      <w:tblGrid>
        <w:gridCol w:w="2448"/>
        <w:gridCol w:w="7044"/>
      </w:tblGrid>
      <w:tr w:rsidR="007C5E58" w14:paraId="1D1EEC80" w14:textId="77777777" w:rsidTr="00BA409E">
        <w:trPr>
          <w:trHeight w:hRule="exact" w:val="371"/>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0CE4F9C2" w14:textId="77777777" w:rsidR="007C5E58" w:rsidRDefault="007C5E58" w:rsidP="00325FEF">
            <w:pPr>
              <w:spacing w:before="50"/>
              <w:ind w:left="101"/>
              <w:rPr>
                <w:rFonts w:ascii="Arial" w:eastAsia="Arial" w:hAnsi="Arial" w:cs="Arial"/>
                <w:sz w:val="22"/>
                <w:szCs w:val="22"/>
              </w:rPr>
            </w:pPr>
            <w:r>
              <w:rPr>
                <w:rFonts w:ascii="Arial" w:eastAsia="Arial" w:hAnsi="Arial" w:cs="Arial"/>
                <w:b/>
                <w:sz w:val="22"/>
                <w:szCs w:val="22"/>
              </w:rPr>
              <w:t>Empl</w:t>
            </w:r>
            <w:r>
              <w:rPr>
                <w:rFonts w:ascii="Arial" w:eastAsia="Arial" w:hAnsi="Arial" w:cs="Arial"/>
                <w:b/>
                <w:spacing w:val="3"/>
                <w:sz w:val="22"/>
                <w:szCs w:val="22"/>
              </w:rPr>
              <w:t>o</w:t>
            </w:r>
            <w:r>
              <w:rPr>
                <w:rFonts w:ascii="Arial" w:eastAsia="Arial" w:hAnsi="Arial" w:cs="Arial"/>
                <w:b/>
                <w:spacing w:val="-5"/>
                <w:sz w:val="22"/>
                <w:szCs w:val="22"/>
              </w:rPr>
              <w:t>y</w:t>
            </w:r>
            <w:r>
              <w:rPr>
                <w:rFonts w:ascii="Arial" w:eastAsia="Arial" w:hAnsi="Arial" w:cs="Arial"/>
                <w:b/>
                <w:sz w:val="22"/>
                <w:szCs w:val="22"/>
              </w:rPr>
              <w:t>ee</w:t>
            </w:r>
            <w:r>
              <w:rPr>
                <w:rFonts w:ascii="Arial" w:eastAsia="Arial" w:hAnsi="Arial" w:cs="Arial"/>
                <w:b/>
                <w:spacing w:val="-17"/>
                <w:sz w:val="22"/>
                <w:szCs w:val="22"/>
              </w:rPr>
              <w:t xml:space="preserve"> </w:t>
            </w:r>
            <w:r>
              <w:rPr>
                <w:rFonts w:ascii="Arial" w:eastAsia="Arial" w:hAnsi="Arial" w:cs="Arial"/>
                <w:b/>
                <w:sz w:val="22"/>
                <w:szCs w:val="22"/>
              </w:rPr>
              <w:t>Name</w:t>
            </w:r>
          </w:p>
        </w:tc>
        <w:tc>
          <w:tcPr>
            <w:tcW w:w="7044" w:type="dxa"/>
            <w:tcBorders>
              <w:top w:val="single" w:sz="5" w:space="0" w:color="000000"/>
              <w:left w:val="single" w:sz="5" w:space="0" w:color="000000"/>
              <w:bottom w:val="single" w:sz="5" w:space="0" w:color="000000"/>
              <w:right w:val="single" w:sz="5" w:space="0" w:color="000000"/>
            </w:tcBorders>
          </w:tcPr>
          <w:p w14:paraId="474E2CF1" w14:textId="77777777" w:rsidR="007C5E58" w:rsidRDefault="00F10EE1" w:rsidP="00325FEF">
            <w:r>
              <w:fldChar w:fldCharType="begin">
                <w:ffData>
                  <w:name w:val="Name"/>
                  <w:enabled/>
                  <w:calcOnExit w:val="0"/>
                  <w:statusText w:type="text" w:val="Type your full name"/>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C5E58" w14:paraId="31ED49E6" w14:textId="77777777" w:rsidTr="00BA409E">
        <w:trPr>
          <w:trHeight w:hRule="exact" w:val="371"/>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4663A0E6" w14:textId="77777777" w:rsidR="007C5E58" w:rsidRDefault="007C5E58" w:rsidP="00325FEF">
            <w:pPr>
              <w:spacing w:before="50"/>
              <w:ind w:left="101"/>
              <w:rPr>
                <w:rFonts w:ascii="Arial" w:eastAsia="Arial" w:hAnsi="Arial" w:cs="Arial"/>
                <w:b/>
                <w:sz w:val="22"/>
                <w:szCs w:val="22"/>
              </w:rPr>
            </w:pPr>
            <w:r>
              <w:rPr>
                <w:rFonts w:ascii="Arial" w:eastAsia="Arial" w:hAnsi="Arial" w:cs="Arial"/>
                <w:b/>
                <w:sz w:val="22"/>
                <w:szCs w:val="22"/>
              </w:rPr>
              <w:t>Employee Number</w:t>
            </w:r>
          </w:p>
        </w:tc>
        <w:tc>
          <w:tcPr>
            <w:tcW w:w="7044" w:type="dxa"/>
            <w:tcBorders>
              <w:top w:val="single" w:sz="5" w:space="0" w:color="000000"/>
              <w:left w:val="single" w:sz="5" w:space="0" w:color="000000"/>
              <w:bottom w:val="single" w:sz="5" w:space="0" w:color="000000"/>
              <w:right w:val="single" w:sz="5" w:space="0" w:color="000000"/>
            </w:tcBorders>
          </w:tcPr>
          <w:p w14:paraId="77206C72" w14:textId="77777777" w:rsidR="007C5E58" w:rsidRDefault="00F10EE1" w:rsidP="00325FEF">
            <w:r>
              <w:fldChar w:fldCharType="begin">
                <w:ffData>
                  <w:name w:val="TrentNumber"/>
                  <w:enabled/>
                  <w:calcOnExit w:val="0"/>
                  <w:statusText w:type="text" w:val="Type your staff number"/>
                  <w:textInput>
                    <w:type w:val="number"/>
                  </w:textInput>
                </w:ffData>
              </w:fldChar>
            </w:r>
            <w:bookmarkStart w:id="1" w:name="Trent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C5E58" w14:paraId="1118FEF4" w14:textId="77777777" w:rsidTr="00BA409E">
        <w:trPr>
          <w:trHeight w:hRule="exact" w:val="370"/>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7738D963" w14:textId="77777777" w:rsidR="007C5E58" w:rsidRDefault="007C5E58" w:rsidP="00325FEF">
            <w:pPr>
              <w:spacing w:before="50"/>
              <w:ind w:left="101"/>
              <w:rPr>
                <w:rFonts w:ascii="Arial" w:eastAsia="Arial" w:hAnsi="Arial" w:cs="Arial"/>
                <w:sz w:val="22"/>
                <w:szCs w:val="22"/>
              </w:rPr>
            </w:pPr>
            <w:r>
              <w:rPr>
                <w:rFonts w:ascii="Arial" w:eastAsia="Arial" w:hAnsi="Arial" w:cs="Arial"/>
                <w:b/>
                <w:sz w:val="22"/>
                <w:szCs w:val="22"/>
              </w:rPr>
              <w:t>School</w:t>
            </w:r>
            <w:r>
              <w:rPr>
                <w:rFonts w:ascii="Arial" w:eastAsia="Arial" w:hAnsi="Arial" w:cs="Arial"/>
                <w:b/>
                <w:spacing w:val="-14"/>
                <w:sz w:val="22"/>
                <w:szCs w:val="22"/>
              </w:rPr>
              <w:t xml:space="preserve"> </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partment</w:t>
            </w:r>
          </w:p>
        </w:tc>
        <w:tc>
          <w:tcPr>
            <w:tcW w:w="7044" w:type="dxa"/>
            <w:tcBorders>
              <w:top w:val="single" w:sz="5" w:space="0" w:color="000000"/>
              <w:left w:val="single" w:sz="5" w:space="0" w:color="000000"/>
              <w:bottom w:val="single" w:sz="5" w:space="0" w:color="000000"/>
              <w:right w:val="single" w:sz="5" w:space="0" w:color="000000"/>
            </w:tcBorders>
          </w:tcPr>
          <w:p w14:paraId="5AF8AD30" w14:textId="77777777" w:rsidR="007C5E58" w:rsidRDefault="00F10EE1" w:rsidP="00325FEF">
            <w:r>
              <w:fldChar w:fldCharType="begin">
                <w:ffData>
                  <w:name w:val="SchoolOrDepartment"/>
                  <w:enabled/>
                  <w:calcOnExit w:val="0"/>
                  <w:statusText w:type="text" w:val="Type your school, college or department"/>
                  <w:textInput/>
                </w:ffData>
              </w:fldChar>
            </w:r>
            <w:bookmarkStart w:id="2" w:name="SchoolOrDepart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C5E58" w14:paraId="2EA5B12C" w14:textId="77777777" w:rsidTr="00BA409E">
        <w:trPr>
          <w:trHeight w:hRule="exact" w:val="371"/>
        </w:trPr>
        <w:tc>
          <w:tcPr>
            <w:tcW w:w="2448" w:type="dxa"/>
            <w:tcBorders>
              <w:top w:val="single" w:sz="5" w:space="0" w:color="000000"/>
              <w:left w:val="single" w:sz="5" w:space="0" w:color="000000"/>
              <w:bottom w:val="single" w:sz="5" w:space="0" w:color="000000"/>
              <w:right w:val="single" w:sz="5" w:space="0" w:color="000000"/>
            </w:tcBorders>
            <w:shd w:val="clear" w:color="auto" w:fill="E6E6E6"/>
          </w:tcPr>
          <w:p w14:paraId="06F99B6E" w14:textId="77777777" w:rsidR="007C5E58" w:rsidRDefault="007C5E58" w:rsidP="00325FEF">
            <w:pPr>
              <w:spacing w:before="52"/>
              <w:ind w:left="101"/>
              <w:rPr>
                <w:rFonts w:ascii="Arial" w:eastAsia="Arial" w:hAnsi="Arial" w:cs="Arial"/>
                <w:sz w:val="22"/>
                <w:szCs w:val="22"/>
              </w:rPr>
            </w:pPr>
            <w:r>
              <w:rPr>
                <w:rFonts w:ascii="Arial" w:eastAsia="Arial" w:hAnsi="Arial" w:cs="Arial"/>
                <w:b/>
                <w:sz w:val="22"/>
                <w:szCs w:val="22"/>
              </w:rPr>
              <w:t>Campus</w:t>
            </w:r>
            <w:r>
              <w:rPr>
                <w:rFonts w:ascii="Arial" w:eastAsia="Arial" w:hAnsi="Arial" w:cs="Arial"/>
                <w:b/>
                <w:spacing w:val="-18"/>
                <w:sz w:val="22"/>
                <w:szCs w:val="22"/>
              </w:rPr>
              <w:t xml:space="preserve"> </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Office</w:t>
            </w:r>
          </w:p>
        </w:tc>
        <w:tc>
          <w:tcPr>
            <w:tcW w:w="7044" w:type="dxa"/>
            <w:tcBorders>
              <w:top w:val="single" w:sz="5" w:space="0" w:color="000000"/>
              <w:left w:val="single" w:sz="5" w:space="0" w:color="000000"/>
              <w:bottom w:val="single" w:sz="5" w:space="0" w:color="000000"/>
              <w:right w:val="single" w:sz="5" w:space="0" w:color="000000"/>
            </w:tcBorders>
          </w:tcPr>
          <w:p w14:paraId="30CC74B2" w14:textId="77777777" w:rsidR="007C5E58" w:rsidRDefault="00F10EE1" w:rsidP="00325FEF">
            <w:r>
              <w:fldChar w:fldCharType="begin">
                <w:ffData>
                  <w:name w:val="Location"/>
                  <w:enabled/>
                  <w:calcOnExit w:val="0"/>
                  <w:statusText w:type="text" w:val="Type your campus and office location"/>
                  <w:textInput/>
                </w:ffData>
              </w:fldChar>
            </w:r>
            <w:bookmarkStart w:id="3" w:name="Lo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258ABD07" w14:textId="77777777" w:rsidR="002E40B1" w:rsidRPr="00325FEF" w:rsidRDefault="00325FEF" w:rsidP="00325FEF">
      <w:pPr>
        <w:pStyle w:val="Heading2"/>
        <w:numPr>
          <w:ilvl w:val="0"/>
          <w:numId w:val="0"/>
        </w:numPr>
        <w:rPr>
          <w:i w:val="0"/>
        </w:rPr>
      </w:pPr>
      <w:r w:rsidRPr="00325FEF">
        <w:rPr>
          <w:i w:val="0"/>
        </w:rPr>
        <w:t>Part 1</w:t>
      </w:r>
      <w:r w:rsidR="00B42C9D">
        <w:rPr>
          <w:i w:val="0"/>
        </w:rPr>
        <w:t>:</w:t>
      </w:r>
      <w:r w:rsidRPr="00325FEF">
        <w:rPr>
          <w:i w:val="0"/>
        </w:rPr>
        <w:t xml:space="preserve"> General Information</w:t>
      </w:r>
    </w:p>
    <w:p w14:paraId="5682796D" w14:textId="77777777" w:rsidR="002E40B1" w:rsidRDefault="002E40B1">
      <w:pPr>
        <w:spacing w:line="200" w:lineRule="exact"/>
      </w:pPr>
    </w:p>
    <w:p w14:paraId="66793A2A" w14:textId="77777777" w:rsidR="002E40B1" w:rsidRDefault="002E40B1">
      <w:pPr>
        <w:spacing w:line="200" w:lineRule="exact"/>
      </w:pPr>
    </w:p>
    <w:p w14:paraId="53B948DB" w14:textId="77777777" w:rsidR="002E40B1" w:rsidRDefault="002E40B1">
      <w:pPr>
        <w:spacing w:line="200" w:lineRule="exact"/>
      </w:pPr>
    </w:p>
    <w:p w14:paraId="062CCD1C" w14:textId="77777777" w:rsidR="002E40B1" w:rsidRDefault="002E40B1">
      <w:pPr>
        <w:spacing w:line="200" w:lineRule="exact"/>
      </w:pPr>
    </w:p>
    <w:tbl>
      <w:tblPr>
        <w:tblpPr w:leftFromText="180" w:rightFromText="180" w:vertAnchor="page" w:horzAnchor="margin" w:tblpY="4590"/>
        <w:tblW w:w="0" w:type="auto"/>
        <w:tblLayout w:type="fixed"/>
        <w:tblCellMar>
          <w:left w:w="0" w:type="dxa"/>
          <w:right w:w="0" w:type="dxa"/>
        </w:tblCellMar>
        <w:tblLook w:val="01E0" w:firstRow="1" w:lastRow="1" w:firstColumn="1" w:lastColumn="1" w:noHBand="0" w:noVBand="0"/>
      </w:tblPr>
      <w:tblGrid>
        <w:gridCol w:w="2443"/>
        <w:gridCol w:w="7025"/>
      </w:tblGrid>
      <w:tr w:rsidR="00BA409E" w14:paraId="2FF11B3E" w14:textId="77777777" w:rsidTr="00BA409E">
        <w:trPr>
          <w:trHeight w:hRule="exact" w:val="371"/>
        </w:trPr>
        <w:tc>
          <w:tcPr>
            <w:tcW w:w="2443" w:type="dxa"/>
            <w:vMerge w:val="restart"/>
            <w:tcBorders>
              <w:top w:val="single" w:sz="5" w:space="0" w:color="000000"/>
              <w:left w:val="single" w:sz="5" w:space="0" w:color="000000"/>
              <w:right w:val="nil"/>
            </w:tcBorders>
            <w:shd w:val="clear" w:color="auto" w:fill="E6E6E6"/>
          </w:tcPr>
          <w:p w14:paraId="1A883285" w14:textId="77777777" w:rsidR="00BA409E" w:rsidRDefault="00BA409E" w:rsidP="00BA409E">
            <w:pPr>
              <w:spacing w:before="9" w:line="180" w:lineRule="exact"/>
              <w:rPr>
                <w:sz w:val="18"/>
                <w:szCs w:val="18"/>
              </w:rPr>
            </w:pPr>
          </w:p>
          <w:p w14:paraId="7606CE30" w14:textId="77777777" w:rsidR="00BA409E" w:rsidRDefault="00BA409E" w:rsidP="00BA409E">
            <w:pPr>
              <w:spacing w:line="200" w:lineRule="exact"/>
            </w:pPr>
          </w:p>
          <w:p w14:paraId="7E20F847" w14:textId="77777777" w:rsidR="00BA409E" w:rsidRDefault="00BA409E" w:rsidP="00BA409E">
            <w:pPr>
              <w:spacing w:line="200" w:lineRule="exact"/>
            </w:pPr>
          </w:p>
          <w:p w14:paraId="51E1AAE9" w14:textId="77777777" w:rsidR="00BA409E" w:rsidRDefault="00BA409E" w:rsidP="00BA409E">
            <w:pPr>
              <w:spacing w:line="200" w:lineRule="exact"/>
            </w:pPr>
          </w:p>
          <w:p w14:paraId="596694DE" w14:textId="77777777" w:rsidR="00BA409E" w:rsidRDefault="00BA409E" w:rsidP="00BA409E">
            <w:pPr>
              <w:ind w:left="101"/>
              <w:rPr>
                <w:rFonts w:ascii="Arial" w:eastAsia="Arial" w:hAnsi="Arial" w:cs="Arial"/>
                <w:sz w:val="22"/>
                <w:szCs w:val="22"/>
              </w:rPr>
            </w:pPr>
            <w:r>
              <w:rPr>
                <w:rFonts w:ascii="Arial" w:eastAsia="Arial" w:hAnsi="Arial" w:cs="Arial"/>
                <w:sz w:val="22"/>
                <w:szCs w:val="22"/>
              </w:rPr>
              <w:t>Buildings</w:t>
            </w:r>
            <w:r>
              <w:rPr>
                <w:rFonts w:ascii="Arial" w:eastAsia="Arial" w:hAnsi="Arial" w:cs="Arial"/>
                <w:spacing w:val="-18"/>
                <w:sz w:val="22"/>
                <w:szCs w:val="22"/>
              </w:rPr>
              <w:t xml:space="preserve"> </w:t>
            </w:r>
            <w:r>
              <w:rPr>
                <w:rFonts w:ascii="Arial" w:eastAsia="Arial" w:hAnsi="Arial" w:cs="Arial"/>
                <w:sz w:val="22"/>
                <w:szCs w:val="22"/>
              </w:rPr>
              <w:t>used</w:t>
            </w:r>
          </w:p>
        </w:tc>
        <w:tc>
          <w:tcPr>
            <w:tcW w:w="7025" w:type="dxa"/>
            <w:tcBorders>
              <w:top w:val="single" w:sz="5" w:space="0" w:color="000000"/>
              <w:left w:val="single" w:sz="5" w:space="0" w:color="000000"/>
              <w:bottom w:val="single" w:sz="5" w:space="0" w:color="000000"/>
              <w:right w:val="single" w:sz="5" w:space="0" w:color="000000"/>
            </w:tcBorders>
          </w:tcPr>
          <w:p w14:paraId="4F69FBE3" w14:textId="77777777" w:rsidR="00BA409E" w:rsidRPr="000B37E1" w:rsidRDefault="00BA409E" w:rsidP="00BA409E">
            <w:pPr>
              <w:spacing w:before="48"/>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fldChar w:fldCharType="begin">
                <w:ffData>
                  <w:name w:val="Building1"/>
                  <w:enabled/>
                  <w:calcOnExit w:val="0"/>
                  <w:statusText w:type="text" w:val="Type main building used"/>
                  <w:textInput/>
                </w:ffData>
              </w:fldChar>
            </w:r>
            <w:bookmarkStart w:id="4" w:name="Building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4"/>
          </w:p>
        </w:tc>
      </w:tr>
      <w:tr w:rsidR="00BA409E" w14:paraId="1D03B3D7" w14:textId="77777777" w:rsidTr="00BA409E">
        <w:trPr>
          <w:trHeight w:hRule="exact" w:val="371"/>
        </w:trPr>
        <w:tc>
          <w:tcPr>
            <w:tcW w:w="2443" w:type="dxa"/>
            <w:vMerge/>
            <w:tcBorders>
              <w:left w:val="single" w:sz="5" w:space="0" w:color="000000"/>
              <w:right w:val="nil"/>
            </w:tcBorders>
            <w:shd w:val="clear" w:color="auto" w:fill="E6E6E6"/>
          </w:tcPr>
          <w:p w14:paraId="4FAEE2F4"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034584C9"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fldChar w:fldCharType="begin">
                <w:ffData>
                  <w:name w:val="Building2"/>
                  <w:enabled/>
                  <w:calcOnExit w:val="0"/>
                  <w:statusText w:type="text" w:val="Type secondary building used"/>
                  <w:textInput/>
                </w:ffData>
              </w:fldChar>
            </w:r>
            <w:bookmarkStart w:id="5" w:name="Building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
          </w:p>
        </w:tc>
      </w:tr>
      <w:tr w:rsidR="00BA409E" w14:paraId="3738C9E4" w14:textId="77777777" w:rsidTr="00BA409E">
        <w:trPr>
          <w:trHeight w:hRule="exact" w:val="370"/>
        </w:trPr>
        <w:tc>
          <w:tcPr>
            <w:tcW w:w="2443" w:type="dxa"/>
            <w:vMerge/>
            <w:tcBorders>
              <w:left w:val="single" w:sz="5" w:space="0" w:color="000000"/>
              <w:right w:val="nil"/>
            </w:tcBorders>
            <w:shd w:val="clear" w:color="auto" w:fill="E6E6E6"/>
          </w:tcPr>
          <w:p w14:paraId="32170804"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389B41D1"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fldChar w:fldCharType="begin">
                <w:ffData>
                  <w:name w:val="Building3"/>
                  <w:enabled/>
                  <w:calcOnExit w:val="0"/>
                  <w:statusText w:type="text" w:val="Type third building used"/>
                  <w:textInput/>
                </w:ffData>
              </w:fldChar>
            </w:r>
            <w:bookmarkStart w:id="6" w:name="Building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6"/>
          </w:p>
        </w:tc>
      </w:tr>
      <w:tr w:rsidR="00BA409E" w14:paraId="2226FA79" w14:textId="77777777" w:rsidTr="00BA409E">
        <w:trPr>
          <w:trHeight w:hRule="exact" w:val="370"/>
        </w:trPr>
        <w:tc>
          <w:tcPr>
            <w:tcW w:w="2443" w:type="dxa"/>
            <w:vMerge/>
            <w:tcBorders>
              <w:left w:val="single" w:sz="5" w:space="0" w:color="000000"/>
              <w:right w:val="nil"/>
            </w:tcBorders>
            <w:shd w:val="clear" w:color="auto" w:fill="E6E6E6"/>
          </w:tcPr>
          <w:p w14:paraId="18A5F6F0"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31FF1720"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fldChar w:fldCharType="begin">
                <w:ffData>
                  <w:name w:val="Building4"/>
                  <w:enabled/>
                  <w:calcOnExit w:val="0"/>
                  <w:textInput/>
                </w:ffData>
              </w:fldChar>
            </w:r>
            <w:bookmarkStart w:id="7" w:name="Building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7"/>
          </w:p>
        </w:tc>
      </w:tr>
      <w:tr w:rsidR="00BA409E" w14:paraId="678925B3" w14:textId="77777777" w:rsidTr="00BA409E">
        <w:trPr>
          <w:trHeight w:hRule="exact" w:val="372"/>
        </w:trPr>
        <w:tc>
          <w:tcPr>
            <w:tcW w:w="2443" w:type="dxa"/>
            <w:vMerge/>
            <w:tcBorders>
              <w:left w:val="single" w:sz="5" w:space="0" w:color="000000"/>
              <w:bottom w:val="single" w:sz="5" w:space="0" w:color="000000"/>
              <w:right w:val="nil"/>
            </w:tcBorders>
            <w:shd w:val="clear" w:color="auto" w:fill="E6E6E6"/>
          </w:tcPr>
          <w:p w14:paraId="4C63B13F"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2793AE0E" w14:textId="77777777" w:rsidR="00BA409E" w:rsidRDefault="00BA409E" w:rsidP="00BA409E">
            <w:pPr>
              <w:spacing w:before="48"/>
              <w:ind w:left="106"/>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fldChar w:fldCharType="begin">
                <w:ffData>
                  <w:name w:val="Building5"/>
                  <w:enabled/>
                  <w:calcOnExit w:val="0"/>
                  <w:statusText w:type="text" w:val="Type fifth building used"/>
                  <w:textInput/>
                </w:ffData>
              </w:fldChar>
            </w:r>
            <w:bookmarkStart w:id="8" w:name="Building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8"/>
          </w:p>
        </w:tc>
      </w:tr>
      <w:tr w:rsidR="00BA409E" w14:paraId="2C1D50C0" w14:textId="77777777" w:rsidTr="00BA409E">
        <w:trPr>
          <w:trHeight w:hRule="exact" w:val="370"/>
        </w:trPr>
        <w:tc>
          <w:tcPr>
            <w:tcW w:w="2443" w:type="dxa"/>
            <w:vMerge w:val="restart"/>
            <w:tcBorders>
              <w:top w:val="single" w:sz="5" w:space="0" w:color="000000"/>
              <w:left w:val="single" w:sz="5" w:space="0" w:color="000000"/>
              <w:right w:val="nil"/>
            </w:tcBorders>
            <w:shd w:val="clear" w:color="auto" w:fill="E6E6E6"/>
          </w:tcPr>
          <w:p w14:paraId="13784355" w14:textId="77777777" w:rsidR="00BA409E" w:rsidRDefault="00BA409E" w:rsidP="00BA409E">
            <w:pPr>
              <w:spacing w:before="3" w:line="120" w:lineRule="exact"/>
              <w:rPr>
                <w:sz w:val="13"/>
                <w:szCs w:val="13"/>
              </w:rPr>
            </w:pPr>
          </w:p>
          <w:p w14:paraId="07BBDEA9" w14:textId="77777777" w:rsidR="00BA409E" w:rsidRDefault="00BA409E" w:rsidP="00BA409E">
            <w:pPr>
              <w:spacing w:line="200" w:lineRule="exact"/>
            </w:pPr>
          </w:p>
          <w:p w14:paraId="4D59B782" w14:textId="77777777" w:rsidR="00BA409E" w:rsidRDefault="00BA409E" w:rsidP="00BA409E">
            <w:pPr>
              <w:spacing w:line="200" w:lineRule="exact"/>
            </w:pPr>
          </w:p>
          <w:p w14:paraId="05E1E653" w14:textId="77777777" w:rsidR="00BA409E" w:rsidRDefault="00BA409E" w:rsidP="00BA409E">
            <w:pPr>
              <w:ind w:left="101" w:right="448"/>
              <w:rPr>
                <w:rFonts w:ascii="Arial" w:eastAsia="Arial" w:hAnsi="Arial" w:cs="Arial"/>
                <w:sz w:val="22"/>
                <w:szCs w:val="22"/>
              </w:rPr>
            </w:pPr>
            <w:r>
              <w:rPr>
                <w:rFonts w:ascii="Arial" w:eastAsia="Arial" w:hAnsi="Arial" w:cs="Arial"/>
                <w:sz w:val="22"/>
                <w:szCs w:val="22"/>
              </w:rPr>
              <w:t>Location</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7"/>
                <w:sz w:val="22"/>
                <w:szCs w:val="22"/>
              </w:rPr>
              <w:t xml:space="preserve"> </w:t>
            </w:r>
            <w:r>
              <w:rPr>
                <w:rFonts w:ascii="Arial" w:eastAsia="Arial" w:hAnsi="Arial" w:cs="Arial"/>
                <w:sz w:val="22"/>
                <w:szCs w:val="22"/>
              </w:rPr>
              <w:t>floor levels</w:t>
            </w:r>
            <w:r>
              <w:rPr>
                <w:rFonts w:ascii="Arial" w:eastAsia="Arial" w:hAnsi="Arial" w:cs="Arial"/>
                <w:spacing w:val="-12"/>
                <w:sz w:val="22"/>
                <w:szCs w:val="22"/>
              </w:rPr>
              <w:t xml:space="preserve"> </w:t>
            </w:r>
            <w:r>
              <w:rPr>
                <w:rFonts w:ascii="Arial" w:eastAsia="Arial" w:hAnsi="Arial" w:cs="Arial"/>
                <w:sz w:val="22"/>
                <w:szCs w:val="22"/>
              </w:rPr>
              <w:t>in</w:t>
            </w:r>
            <w:r>
              <w:rPr>
                <w:rFonts w:ascii="Arial" w:eastAsia="Arial" w:hAnsi="Arial" w:cs="Arial"/>
                <w:spacing w:val="-4"/>
                <w:sz w:val="22"/>
                <w:szCs w:val="22"/>
              </w:rPr>
              <w:t xml:space="preserve"> </w:t>
            </w:r>
            <w:r>
              <w:rPr>
                <w:rFonts w:ascii="Arial" w:eastAsia="Arial" w:hAnsi="Arial" w:cs="Arial"/>
                <w:sz w:val="22"/>
                <w:szCs w:val="22"/>
              </w:rPr>
              <w:t>respective buildings</w:t>
            </w:r>
          </w:p>
        </w:tc>
        <w:tc>
          <w:tcPr>
            <w:tcW w:w="7025" w:type="dxa"/>
            <w:tcBorders>
              <w:top w:val="single" w:sz="5" w:space="0" w:color="000000"/>
              <w:left w:val="single" w:sz="5" w:space="0" w:color="000000"/>
              <w:bottom w:val="single" w:sz="5" w:space="0" w:color="000000"/>
              <w:right w:val="single" w:sz="5" w:space="0" w:color="000000"/>
            </w:tcBorders>
          </w:tcPr>
          <w:p w14:paraId="464DA770"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fldChar w:fldCharType="begin">
                <w:ffData>
                  <w:name w:val="Location1"/>
                  <w:enabled/>
                  <w:calcOnExit w:val="0"/>
                  <w:statusText w:type="text" w:val="Type floor and location used in Building 1"/>
                  <w:textInput/>
                </w:ffData>
              </w:fldChar>
            </w:r>
            <w:bookmarkStart w:id="9" w:name="Location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9"/>
          </w:p>
        </w:tc>
      </w:tr>
      <w:tr w:rsidR="00BA409E" w14:paraId="5F67AFF4" w14:textId="77777777" w:rsidTr="00BA409E">
        <w:trPr>
          <w:trHeight w:hRule="exact" w:val="370"/>
        </w:trPr>
        <w:tc>
          <w:tcPr>
            <w:tcW w:w="2443" w:type="dxa"/>
            <w:vMerge/>
            <w:tcBorders>
              <w:left w:val="single" w:sz="5" w:space="0" w:color="000000"/>
              <w:right w:val="nil"/>
            </w:tcBorders>
            <w:shd w:val="clear" w:color="auto" w:fill="E6E6E6"/>
          </w:tcPr>
          <w:p w14:paraId="7BAFA027"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1B9FE02C"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fldChar w:fldCharType="begin">
                <w:ffData>
                  <w:name w:val="Location2"/>
                  <w:enabled/>
                  <w:calcOnExit w:val="0"/>
                  <w:statusText w:type="text" w:val="Type floor and location used in Building 2"/>
                  <w:textInput/>
                </w:ffData>
              </w:fldChar>
            </w:r>
            <w:bookmarkStart w:id="10" w:name="Location2"/>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0"/>
          </w:p>
        </w:tc>
      </w:tr>
      <w:tr w:rsidR="00BA409E" w14:paraId="514C9112" w14:textId="77777777" w:rsidTr="00BA409E">
        <w:trPr>
          <w:trHeight w:hRule="exact" w:val="371"/>
        </w:trPr>
        <w:tc>
          <w:tcPr>
            <w:tcW w:w="2443" w:type="dxa"/>
            <w:vMerge/>
            <w:tcBorders>
              <w:left w:val="single" w:sz="5" w:space="0" w:color="000000"/>
              <w:right w:val="nil"/>
            </w:tcBorders>
            <w:shd w:val="clear" w:color="auto" w:fill="E6E6E6"/>
          </w:tcPr>
          <w:p w14:paraId="27D617C8"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5B5B1BF6" w14:textId="77777777" w:rsidR="00BA409E" w:rsidRDefault="00BA409E" w:rsidP="00BA409E">
            <w:pPr>
              <w:spacing w:before="48"/>
              <w:ind w:left="106"/>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fldChar w:fldCharType="begin">
                <w:ffData>
                  <w:name w:val="Location3"/>
                  <w:enabled/>
                  <w:calcOnExit w:val="0"/>
                  <w:statusText w:type="text" w:val="Type floor and location used in Building 3"/>
                  <w:textInput/>
                </w:ffData>
              </w:fldChar>
            </w:r>
            <w:bookmarkStart w:id="11" w:name="Location3"/>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1"/>
          </w:p>
        </w:tc>
      </w:tr>
      <w:tr w:rsidR="00BA409E" w14:paraId="2D6DB00A" w14:textId="77777777" w:rsidTr="00BA409E">
        <w:trPr>
          <w:trHeight w:hRule="exact" w:val="371"/>
        </w:trPr>
        <w:tc>
          <w:tcPr>
            <w:tcW w:w="2443" w:type="dxa"/>
            <w:vMerge/>
            <w:tcBorders>
              <w:left w:val="single" w:sz="5" w:space="0" w:color="000000"/>
              <w:right w:val="nil"/>
            </w:tcBorders>
            <w:shd w:val="clear" w:color="auto" w:fill="E6E6E6"/>
          </w:tcPr>
          <w:p w14:paraId="01663E2D"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4A6C07A2" w14:textId="77777777" w:rsidR="00BA409E" w:rsidRDefault="00BA409E" w:rsidP="00BA409E">
            <w:pPr>
              <w:spacing w:before="48"/>
              <w:ind w:left="106"/>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fldChar w:fldCharType="begin">
                <w:ffData>
                  <w:name w:val="Location4"/>
                  <w:enabled/>
                  <w:calcOnExit w:val="0"/>
                  <w:statusText w:type="text" w:val="Type floor and location used in Building 4"/>
                  <w:textInput/>
                </w:ffData>
              </w:fldChar>
            </w:r>
            <w:bookmarkStart w:id="12" w:name="Location4"/>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2"/>
          </w:p>
        </w:tc>
      </w:tr>
      <w:tr w:rsidR="00BA409E" w14:paraId="5DB65316" w14:textId="77777777" w:rsidTr="00BA409E">
        <w:trPr>
          <w:trHeight w:hRule="exact" w:val="371"/>
        </w:trPr>
        <w:tc>
          <w:tcPr>
            <w:tcW w:w="2443" w:type="dxa"/>
            <w:vMerge/>
            <w:tcBorders>
              <w:left w:val="single" w:sz="5" w:space="0" w:color="000000"/>
              <w:bottom w:val="single" w:sz="5" w:space="0" w:color="000000"/>
              <w:right w:val="nil"/>
            </w:tcBorders>
            <w:shd w:val="clear" w:color="auto" w:fill="E6E6E6"/>
          </w:tcPr>
          <w:p w14:paraId="64073AEF" w14:textId="77777777" w:rsidR="00BA409E" w:rsidRDefault="00BA409E" w:rsidP="00BA409E"/>
        </w:tc>
        <w:tc>
          <w:tcPr>
            <w:tcW w:w="7025" w:type="dxa"/>
            <w:tcBorders>
              <w:top w:val="single" w:sz="5" w:space="0" w:color="000000"/>
              <w:left w:val="single" w:sz="5" w:space="0" w:color="000000"/>
              <w:bottom w:val="single" w:sz="5" w:space="0" w:color="000000"/>
              <w:right w:val="single" w:sz="5" w:space="0" w:color="000000"/>
            </w:tcBorders>
          </w:tcPr>
          <w:p w14:paraId="046CD1B9" w14:textId="77777777" w:rsidR="00BA409E" w:rsidRDefault="00BA409E" w:rsidP="00BA409E">
            <w:pPr>
              <w:spacing w:before="47"/>
              <w:ind w:left="106"/>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fldChar w:fldCharType="begin">
                <w:ffData>
                  <w:name w:val="Location5"/>
                  <w:enabled/>
                  <w:calcOnExit w:val="0"/>
                  <w:statusText w:type="text" w:val="Type floor and location used in Building 5. "/>
                  <w:textInput/>
                </w:ffData>
              </w:fldChar>
            </w:r>
            <w:bookmarkStart w:id="13" w:name="Location5"/>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3"/>
          </w:p>
        </w:tc>
      </w:tr>
    </w:tbl>
    <w:p w14:paraId="0FD36AA1" w14:textId="77777777" w:rsidR="002E40B1" w:rsidRDefault="002E40B1">
      <w:pPr>
        <w:spacing w:before="17"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2559"/>
        <w:gridCol w:w="2251"/>
        <w:gridCol w:w="2344"/>
        <w:gridCol w:w="2430"/>
      </w:tblGrid>
      <w:tr w:rsidR="002E40B1" w14:paraId="280C6C57" w14:textId="77777777" w:rsidTr="004A2615">
        <w:trPr>
          <w:trHeight w:hRule="exact" w:val="371"/>
        </w:trPr>
        <w:tc>
          <w:tcPr>
            <w:tcW w:w="2559" w:type="dxa"/>
            <w:tcBorders>
              <w:top w:val="single" w:sz="5" w:space="0" w:color="000000"/>
              <w:left w:val="single" w:sz="5" w:space="0" w:color="000000"/>
              <w:bottom w:val="nil"/>
              <w:right w:val="single" w:sz="5" w:space="0" w:color="000000"/>
            </w:tcBorders>
            <w:shd w:val="clear" w:color="auto" w:fill="E6E6E6"/>
          </w:tcPr>
          <w:p w14:paraId="3CAE4E9F"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shd w:val="clear" w:color="auto" w:fill="E6E6E6"/>
          </w:tcPr>
          <w:p w14:paraId="060B0315" w14:textId="77777777" w:rsidR="002E40B1" w:rsidRDefault="00937448">
            <w:pPr>
              <w:spacing w:before="48"/>
              <w:ind w:left="106"/>
              <w:rPr>
                <w:rFonts w:ascii="Arial" w:eastAsia="Arial" w:hAnsi="Arial" w:cs="Arial"/>
                <w:sz w:val="22"/>
                <w:szCs w:val="22"/>
              </w:rPr>
            </w:pPr>
            <w:r>
              <w:rPr>
                <w:rFonts w:ascii="Arial" w:eastAsia="Arial" w:hAnsi="Arial" w:cs="Arial"/>
                <w:sz w:val="22"/>
                <w:szCs w:val="22"/>
              </w:rPr>
              <w:t>Day</w:t>
            </w:r>
          </w:p>
        </w:tc>
        <w:tc>
          <w:tcPr>
            <w:tcW w:w="2344" w:type="dxa"/>
            <w:tcBorders>
              <w:top w:val="single" w:sz="5" w:space="0" w:color="000000"/>
              <w:left w:val="single" w:sz="5" w:space="0" w:color="000000"/>
              <w:bottom w:val="single" w:sz="5" w:space="0" w:color="000000"/>
              <w:right w:val="single" w:sz="5" w:space="0" w:color="000000"/>
            </w:tcBorders>
            <w:shd w:val="clear" w:color="auto" w:fill="E6E6E6"/>
          </w:tcPr>
          <w:p w14:paraId="6F81DD85" w14:textId="77777777" w:rsidR="002E40B1" w:rsidRDefault="00937448">
            <w:pPr>
              <w:spacing w:before="48"/>
              <w:ind w:left="101"/>
              <w:rPr>
                <w:rFonts w:ascii="Arial" w:eastAsia="Arial" w:hAnsi="Arial" w:cs="Arial"/>
                <w:sz w:val="22"/>
                <w:szCs w:val="22"/>
              </w:rPr>
            </w:pPr>
            <w:r>
              <w:rPr>
                <w:rFonts w:ascii="Arial" w:eastAsia="Arial" w:hAnsi="Arial" w:cs="Arial"/>
                <w:sz w:val="22"/>
                <w:szCs w:val="22"/>
              </w:rPr>
              <w:t>Time</w:t>
            </w:r>
            <w:r>
              <w:rPr>
                <w:rFonts w:ascii="Arial" w:eastAsia="Arial" w:hAnsi="Arial" w:cs="Arial"/>
                <w:spacing w:val="-9"/>
                <w:sz w:val="22"/>
                <w:szCs w:val="22"/>
              </w:rPr>
              <w:t xml:space="preserve"> </w:t>
            </w:r>
            <w:r>
              <w:rPr>
                <w:rFonts w:ascii="Arial" w:eastAsia="Arial" w:hAnsi="Arial" w:cs="Arial"/>
                <w:sz w:val="22"/>
                <w:szCs w:val="22"/>
              </w:rPr>
              <w:t>from</w:t>
            </w:r>
          </w:p>
        </w:tc>
        <w:tc>
          <w:tcPr>
            <w:tcW w:w="2430" w:type="dxa"/>
            <w:tcBorders>
              <w:top w:val="single" w:sz="5" w:space="0" w:color="000000"/>
              <w:left w:val="single" w:sz="5" w:space="0" w:color="000000"/>
              <w:bottom w:val="single" w:sz="5" w:space="0" w:color="000000"/>
              <w:right w:val="single" w:sz="5" w:space="0" w:color="000000"/>
            </w:tcBorders>
            <w:shd w:val="clear" w:color="auto" w:fill="E6E6E6"/>
          </w:tcPr>
          <w:p w14:paraId="641C2D8D" w14:textId="77777777" w:rsidR="002E40B1" w:rsidRDefault="00937448">
            <w:pPr>
              <w:spacing w:before="48"/>
              <w:ind w:left="101"/>
              <w:rPr>
                <w:rFonts w:ascii="Arial" w:eastAsia="Arial" w:hAnsi="Arial" w:cs="Arial"/>
                <w:sz w:val="22"/>
                <w:szCs w:val="22"/>
              </w:rPr>
            </w:pPr>
            <w:r>
              <w:rPr>
                <w:rFonts w:ascii="Arial" w:eastAsia="Arial" w:hAnsi="Arial" w:cs="Arial"/>
                <w:sz w:val="22"/>
                <w:szCs w:val="22"/>
              </w:rPr>
              <w:t>Time</w:t>
            </w:r>
            <w:r>
              <w:rPr>
                <w:rFonts w:ascii="Arial" w:eastAsia="Arial" w:hAnsi="Arial" w:cs="Arial"/>
                <w:spacing w:val="-9"/>
                <w:sz w:val="22"/>
                <w:szCs w:val="22"/>
              </w:rPr>
              <w:t xml:space="preserve"> </w:t>
            </w:r>
            <w:r>
              <w:rPr>
                <w:rFonts w:ascii="Arial" w:eastAsia="Arial" w:hAnsi="Arial" w:cs="Arial"/>
                <w:sz w:val="22"/>
                <w:szCs w:val="22"/>
              </w:rPr>
              <w:t>to</w:t>
            </w:r>
          </w:p>
        </w:tc>
      </w:tr>
      <w:tr w:rsidR="002E40B1" w14:paraId="028456D7" w14:textId="77777777" w:rsidTr="004A2615">
        <w:trPr>
          <w:trHeight w:hRule="exact" w:val="370"/>
        </w:trPr>
        <w:tc>
          <w:tcPr>
            <w:tcW w:w="2559" w:type="dxa"/>
            <w:vMerge w:val="restart"/>
            <w:tcBorders>
              <w:top w:val="nil"/>
              <w:left w:val="single" w:sz="5" w:space="0" w:color="000000"/>
              <w:right w:val="nil"/>
            </w:tcBorders>
            <w:shd w:val="clear" w:color="auto" w:fill="E6E6E6"/>
          </w:tcPr>
          <w:p w14:paraId="7FA51194" w14:textId="77777777" w:rsidR="002E40B1" w:rsidRDefault="002E40B1">
            <w:pPr>
              <w:spacing w:before="8" w:line="160" w:lineRule="exact"/>
              <w:rPr>
                <w:sz w:val="17"/>
                <w:szCs w:val="17"/>
              </w:rPr>
            </w:pPr>
          </w:p>
          <w:p w14:paraId="7AA06202" w14:textId="77777777" w:rsidR="002E40B1" w:rsidRDefault="002E40B1">
            <w:pPr>
              <w:spacing w:line="200" w:lineRule="exact"/>
            </w:pPr>
          </w:p>
          <w:p w14:paraId="75DCE1AE" w14:textId="77777777" w:rsidR="002E40B1" w:rsidRDefault="002E40B1">
            <w:pPr>
              <w:spacing w:line="200" w:lineRule="exact"/>
            </w:pPr>
          </w:p>
          <w:p w14:paraId="35CAD343" w14:textId="77777777" w:rsidR="002E40B1" w:rsidRDefault="002E40B1">
            <w:pPr>
              <w:spacing w:line="200" w:lineRule="exact"/>
            </w:pPr>
          </w:p>
          <w:p w14:paraId="41177F57" w14:textId="77777777" w:rsidR="002E40B1" w:rsidRDefault="002E40B1">
            <w:pPr>
              <w:spacing w:line="200" w:lineRule="exact"/>
            </w:pPr>
          </w:p>
          <w:p w14:paraId="3D7D09D1" w14:textId="77777777" w:rsidR="002E40B1" w:rsidRDefault="00937448">
            <w:pPr>
              <w:ind w:left="101"/>
              <w:rPr>
                <w:rFonts w:ascii="Arial" w:eastAsia="Arial" w:hAnsi="Arial" w:cs="Arial"/>
                <w:sz w:val="22"/>
                <w:szCs w:val="22"/>
              </w:rPr>
            </w:pPr>
            <w:r>
              <w:rPr>
                <w:rFonts w:ascii="Arial" w:eastAsia="Arial" w:hAnsi="Arial" w:cs="Arial"/>
                <w:sz w:val="22"/>
                <w:szCs w:val="22"/>
              </w:rPr>
              <w:t>Daily</w:t>
            </w:r>
            <w:r>
              <w:rPr>
                <w:rFonts w:ascii="Arial" w:eastAsia="Arial" w:hAnsi="Arial" w:cs="Arial"/>
                <w:spacing w:val="-9"/>
                <w:sz w:val="22"/>
                <w:szCs w:val="22"/>
              </w:rPr>
              <w:t xml:space="preserve"> </w:t>
            </w:r>
            <w:r>
              <w:rPr>
                <w:rFonts w:ascii="Arial" w:eastAsia="Arial" w:hAnsi="Arial" w:cs="Arial"/>
                <w:sz w:val="22"/>
                <w:szCs w:val="22"/>
              </w:rPr>
              <w:t>timet</w:t>
            </w:r>
            <w:r>
              <w:rPr>
                <w:rFonts w:ascii="Arial" w:eastAsia="Arial" w:hAnsi="Arial" w:cs="Arial"/>
                <w:spacing w:val="1"/>
                <w:sz w:val="22"/>
                <w:szCs w:val="22"/>
              </w:rPr>
              <w:t>a</w:t>
            </w:r>
            <w:r>
              <w:rPr>
                <w:rFonts w:ascii="Arial" w:eastAsia="Arial" w:hAnsi="Arial" w:cs="Arial"/>
                <w:sz w:val="22"/>
                <w:szCs w:val="22"/>
              </w:rPr>
              <w:t>ble</w:t>
            </w:r>
          </w:p>
        </w:tc>
        <w:tc>
          <w:tcPr>
            <w:tcW w:w="2251" w:type="dxa"/>
            <w:tcBorders>
              <w:top w:val="single" w:sz="5" w:space="0" w:color="000000"/>
              <w:left w:val="single" w:sz="5" w:space="0" w:color="000000"/>
              <w:bottom w:val="single" w:sz="5" w:space="0" w:color="000000"/>
              <w:right w:val="single" w:sz="5" w:space="0" w:color="000000"/>
            </w:tcBorders>
          </w:tcPr>
          <w:p w14:paraId="00EE6F45"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Monday</w:t>
            </w:r>
          </w:p>
        </w:tc>
        <w:tc>
          <w:tcPr>
            <w:tcW w:w="2344" w:type="dxa"/>
            <w:tcBorders>
              <w:top w:val="single" w:sz="5" w:space="0" w:color="000000"/>
              <w:left w:val="single" w:sz="5" w:space="0" w:color="000000"/>
              <w:bottom w:val="single" w:sz="5" w:space="0" w:color="000000"/>
              <w:right w:val="single" w:sz="5" w:space="0" w:color="000000"/>
            </w:tcBorders>
          </w:tcPr>
          <w:p w14:paraId="562F6376" w14:textId="77777777" w:rsidR="002E40B1" w:rsidRDefault="00F10EE1">
            <w:r>
              <w:fldChar w:fldCharType="begin">
                <w:ffData>
                  <w:name w:val="MondayTimeFrom"/>
                  <w:enabled/>
                  <w:calcOnExit w:val="0"/>
                  <w:statusText w:type="text" w:val="Type time work is started on Mondays"/>
                  <w:textInput/>
                </w:ffData>
              </w:fldChar>
            </w:r>
            <w:bookmarkStart w:id="14" w:name="MondayTimeFro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0" w:type="dxa"/>
            <w:tcBorders>
              <w:top w:val="single" w:sz="5" w:space="0" w:color="000000"/>
              <w:left w:val="single" w:sz="5" w:space="0" w:color="000000"/>
              <w:bottom w:val="single" w:sz="5" w:space="0" w:color="000000"/>
              <w:right w:val="single" w:sz="5" w:space="0" w:color="000000"/>
            </w:tcBorders>
          </w:tcPr>
          <w:p w14:paraId="730784F3" w14:textId="77777777" w:rsidR="002E40B1" w:rsidRDefault="00F10EE1">
            <w:r>
              <w:fldChar w:fldCharType="begin">
                <w:ffData>
                  <w:name w:val="MondayTimeEnd"/>
                  <w:enabled/>
                  <w:calcOnExit w:val="0"/>
                  <w:statusText w:type="text" w:val="Type the time work ends on Mondays"/>
                  <w:textInput/>
                </w:ffData>
              </w:fldChar>
            </w:r>
            <w:bookmarkStart w:id="15" w:name="MondayTimeE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E40B1" w14:paraId="463CABF6" w14:textId="77777777" w:rsidTr="004A2615">
        <w:trPr>
          <w:trHeight w:hRule="exact" w:val="371"/>
        </w:trPr>
        <w:tc>
          <w:tcPr>
            <w:tcW w:w="2559" w:type="dxa"/>
            <w:vMerge/>
            <w:tcBorders>
              <w:left w:val="single" w:sz="5" w:space="0" w:color="000000"/>
              <w:right w:val="nil"/>
            </w:tcBorders>
            <w:shd w:val="clear" w:color="auto" w:fill="E6E6E6"/>
          </w:tcPr>
          <w:p w14:paraId="2A0433A0"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7E3D3978"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Tuesday</w:t>
            </w:r>
          </w:p>
        </w:tc>
        <w:tc>
          <w:tcPr>
            <w:tcW w:w="2344" w:type="dxa"/>
            <w:tcBorders>
              <w:top w:val="single" w:sz="5" w:space="0" w:color="000000"/>
              <w:left w:val="single" w:sz="5" w:space="0" w:color="000000"/>
              <w:bottom w:val="single" w:sz="5" w:space="0" w:color="000000"/>
              <w:right w:val="single" w:sz="5" w:space="0" w:color="000000"/>
            </w:tcBorders>
          </w:tcPr>
          <w:p w14:paraId="0DD2B838" w14:textId="77777777" w:rsidR="002E40B1" w:rsidRDefault="000B37E1">
            <w:r>
              <w:fldChar w:fldCharType="begin">
                <w:ffData>
                  <w:name w:val="TuesdayTimeStart"/>
                  <w:enabled/>
                  <w:calcOnExit w:val="0"/>
                  <w:statusText w:type="text" w:val="Type time work starts on Tuesdays"/>
                  <w:textInput/>
                </w:ffData>
              </w:fldChar>
            </w:r>
            <w:bookmarkStart w:id="16" w:name="TuesdayTimeSta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30" w:type="dxa"/>
            <w:tcBorders>
              <w:top w:val="single" w:sz="5" w:space="0" w:color="000000"/>
              <w:left w:val="single" w:sz="5" w:space="0" w:color="000000"/>
              <w:bottom w:val="single" w:sz="5" w:space="0" w:color="000000"/>
              <w:right w:val="single" w:sz="5" w:space="0" w:color="000000"/>
            </w:tcBorders>
          </w:tcPr>
          <w:p w14:paraId="67F1E720" w14:textId="77777777" w:rsidR="002E40B1" w:rsidRDefault="000B37E1">
            <w:r>
              <w:fldChar w:fldCharType="begin">
                <w:ffData>
                  <w:name w:val="TuesdayTimeEnds"/>
                  <w:enabled/>
                  <w:calcOnExit w:val="0"/>
                  <w:statusText w:type="text" w:val="Type the time that work ends on Tuesdays"/>
                  <w:textInput/>
                </w:ffData>
              </w:fldChar>
            </w:r>
            <w:bookmarkStart w:id="17" w:name="Tues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E40B1" w14:paraId="100101D7" w14:textId="77777777" w:rsidTr="004A2615">
        <w:trPr>
          <w:trHeight w:hRule="exact" w:val="371"/>
        </w:trPr>
        <w:tc>
          <w:tcPr>
            <w:tcW w:w="2559" w:type="dxa"/>
            <w:vMerge/>
            <w:tcBorders>
              <w:left w:val="single" w:sz="5" w:space="0" w:color="000000"/>
              <w:right w:val="nil"/>
            </w:tcBorders>
            <w:shd w:val="clear" w:color="auto" w:fill="E6E6E6"/>
          </w:tcPr>
          <w:p w14:paraId="209DE771"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64C4A32E" w14:textId="77777777" w:rsidR="002E40B1" w:rsidRDefault="00937448">
            <w:pPr>
              <w:spacing w:before="48"/>
              <w:ind w:left="106"/>
              <w:rPr>
                <w:rFonts w:ascii="Arial" w:eastAsia="Arial" w:hAnsi="Arial" w:cs="Arial"/>
                <w:sz w:val="22"/>
                <w:szCs w:val="22"/>
              </w:rPr>
            </w:pPr>
            <w:r>
              <w:rPr>
                <w:rFonts w:ascii="Arial" w:eastAsia="Arial" w:hAnsi="Arial" w:cs="Arial"/>
                <w:sz w:val="22"/>
                <w:szCs w:val="22"/>
              </w:rPr>
              <w:t>Wednesday</w:t>
            </w:r>
          </w:p>
        </w:tc>
        <w:tc>
          <w:tcPr>
            <w:tcW w:w="2344" w:type="dxa"/>
            <w:tcBorders>
              <w:top w:val="single" w:sz="5" w:space="0" w:color="000000"/>
              <w:left w:val="single" w:sz="5" w:space="0" w:color="000000"/>
              <w:bottom w:val="single" w:sz="5" w:space="0" w:color="000000"/>
              <w:right w:val="single" w:sz="5" w:space="0" w:color="000000"/>
            </w:tcBorders>
          </w:tcPr>
          <w:p w14:paraId="66B50056" w14:textId="77777777" w:rsidR="002E40B1" w:rsidRDefault="000B37E1">
            <w:r>
              <w:fldChar w:fldCharType="begin">
                <w:ffData>
                  <w:name w:val="WednesdayTimeStarts"/>
                  <w:enabled/>
                  <w:calcOnExit w:val="0"/>
                  <w:statusText w:type="text" w:val="Type the time that work starts on Wednesdays"/>
                  <w:textInput/>
                </w:ffData>
              </w:fldChar>
            </w:r>
            <w:bookmarkStart w:id="18" w:name="Wednes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30" w:type="dxa"/>
            <w:tcBorders>
              <w:top w:val="single" w:sz="5" w:space="0" w:color="000000"/>
              <w:left w:val="single" w:sz="5" w:space="0" w:color="000000"/>
              <w:bottom w:val="single" w:sz="5" w:space="0" w:color="000000"/>
              <w:right w:val="single" w:sz="5" w:space="0" w:color="000000"/>
            </w:tcBorders>
          </w:tcPr>
          <w:p w14:paraId="48DAE145" w14:textId="77777777" w:rsidR="002E40B1" w:rsidRDefault="000B37E1">
            <w:r>
              <w:fldChar w:fldCharType="begin">
                <w:ffData>
                  <w:name w:val="WednesdayTimeEnds"/>
                  <w:enabled/>
                  <w:calcOnExit w:val="0"/>
                  <w:statusText w:type="text" w:val="Type time that work ends on Wednesdays"/>
                  <w:textInput/>
                </w:ffData>
              </w:fldChar>
            </w:r>
            <w:bookmarkStart w:id="19" w:name="Wednes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E40B1" w14:paraId="32E019E6" w14:textId="77777777" w:rsidTr="004A2615">
        <w:trPr>
          <w:trHeight w:hRule="exact" w:val="370"/>
        </w:trPr>
        <w:tc>
          <w:tcPr>
            <w:tcW w:w="2559" w:type="dxa"/>
            <w:vMerge/>
            <w:tcBorders>
              <w:left w:val="single" w:sz="5" w:space="0" w:color="000000"/>
              <w:right w:val="nil"/>
            </w:tcBorders>
            <w:shd w:val="clear" w:color="auto" w:fill="E6E6E6"/>
          </w:tcPr>
          <w:p w14:paraId="11B04C8E"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3375A6F3"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Thursday</w:t>
            </w:r>
          </w:p>
        </w:tc>
        <w:tc>
          <w:tcPr>
            <w:tcW w:w="2344" w:type="dxa"/>
            <w:tcBorders>
              <w:top w:val="single" w:sz="5" w:space="0" w:color="000000"/>
              <w:left w:val="single" w:sz="5" w:space="0" w:color="000000"/>
              <w:bottom w:val="single" w:sz="5" w:space="0" w:color="000000"/>
              <w:right w:val="single" w:sz="5" w:space="0" w:color="000000"/>
            </w:tcBorders>
          </w:tcPr>
          <w:p w14:paraId="43927711" w14:textId="77777777" w:rsidR="002E40B1" w:rsidRDefault="000B37E1">
            <w:r>
              <w:fldChar w:fldCharType="begin">
                <w:ffData>
                  <w:name w:val="ThursdayTimeStarts"/>
                  <w:enabled/>
                  <w:calcOnExit w:val="0"/>
                  <w:statusText w:type="text" w:val="Type the time that work starts on Thursdays"/>
                  <w:textInput/>
                </w:ffData>
              </w:fldChar>
            </w:r>
            <w:bookmarkStart w:id="20" w:name="Thurs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430" w:type="dxa"/>
            <w:tcBorders>
              <w:top w:val="single" w:sz="5" w:space="0" w:color="000000"/>
              <w:left w:val="single" w:sz="5" w:space="0" w:color="000000"/>
              <w:bottom w:val="single" w:sz="5" w:space="0" w:color="000000"/>
              <w:right w:val="single" w:sz="5" w:space="0" w:color="000000"/>
            </w:tcBorders>
          </w:tcPr>
          <w:p w14:paraId="64EEA941" w14:textId="77777777" w:rsidR="002E40B1" w:rsidRDefault="000B37E1">
            <w:r>
              <w:fldChar w:fldCharType="begin">
                <w:ffData>
                  <w:name w:val="ThursdayTimeEnds"/>
                  <w:enabled/>
                  <w:calcOnExit w:val="0"/>
                  <w:statusText w:type="text" w:val="Type the time that work ends on Thursdays "/>
                  <w:textInput/>
                </w:ffData>
              </w:fldChar>
            </w:r>
            <w:bookmarkStart w:id="21" w:name="Thurs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E40B1" w14:paraId="23F292A1" w14:textId="77777777" w:rsidTr="004A2615">
        <w:trPr>
          <w:trHeight w:hRule="exact" w:val="371"/>
        </w:trPr>
        <w:tc>
          <w:tcPr>
            <w:tcW w:w="2559" w:type="dxa"/>
            <w:vMerge/>
            <w:tcBorders>
              <w:left w:val="single" w:sz="5" w:space="0" w:color="000000"/>
              <w:right w:val="nil"/>
            </w:tcBorders>
            <w:shd w:val="clear" w:color="auto" w:fill="E6E6E6"/>
          </w:tcPr>
          <w:p w14:paraId="5A4E6CFC"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0DB7F6FC"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Friday</w:t>
            </w:r>
          </w:p>
        </w:tc>
        <w:tc>
          <w:tcPr>
            <w:tcW w:w="2344" w:type="dxa"/>
            <w:tcBorders>
              <w:top w:val="single" w:sz="5" w:space="0" w:color="000000"/>
              <w:left w:val="single" w:sz="5" w:space="0" w:color="000000"/>
              <w:bottom w:val="single" w:sz="5" w:space="0" w:color="000000"/>
              <w:right w:val="single" w:sz="5" w:space="0" w:color="000000"/>
            </w:tcBorders>
          </w:tcPr>
          <w:p w14:paraId="658AE98D" w14:textId="77777777" w:rsidR="002E40B1" w:rsidRDefault="000B37E1">
            <w:r>
              <w:fldChar w:fldCharType="begin">
                <w:ffData>
                  <w:name w:val="FridayTimeStarts"/>
                  <w:enabled/>
                  <w:calcOnExit w:val="0"/>
                  <w:statusText w:type="text" w:val="Type the time that work starts on Fridays. "/>
                  <w:textInput/>
                </w:ffData>
              </w:fldChar>
            </w:r>
            <w:bookmarkStart w:id="22" w:name="Fri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30" w:type="dxa"/>
            <w:tcBorders>
              <w:top w:val="single" w:sz="5" w:space="0" w:color="000000"/>
              <w:left w:val="single" w:sz="5" w:space="0" w:color="000000"/>
              <w:bottom w:val="single" w:sz="5" w:space="0" w:color="000000"/>
              <w:right w:val="single" w:sz="5" w:space="0" w:color="000000"/>
            </w:tcBorders>
          </w:tcPr>
          <w:p w14:paraId="1D2EB56B" w14:textId="77777777" w:rsidR="002E40B1" w:rsidRDefault="000B37E1">
            <w:r>
              <w:fldChar w:fldCharType="begin">
                <w:ffData>
                  <w:name w:val="FridayTimeEnds"/>
                  <w:enabled/>
                  <w:calcOnExit w:val="0"/>
                  <w:statusText w:type="text" w:val="Type the time that work ends on Fridays. "/>
                  <w:textInput/>
                </w:ffData>
              </w:fldChar>
            </w:r>
            <w:bookmarkStart w:id="23" w:name="Fri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E40B1" w14:paraId="55D795D4" w14:textId="77777777" w:rsidTr="004A2615">
        <w:trPr>
          <w:trHeight w:hRule="exact" w:val="370"/>
        </w:trPr>
        <w:tc>
          <w:tcPr>
            <w:tcW w:w="2559" w:type="dxa"/>
            <w:vMerge/>
            <w:tcBorders>
              <w:left w:val="single" w:sz="5" w:space="0" w:color="000000"/>
              <w:right w:val="nil"/>
            </w:tcBorders>
            <w:shd w:val="clear" w:color="auto" w:fill="E6E6E6"/>
          </w:tcPr>
          <w:p w14:paraId="2BEFEC47"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2E4825B4" w14:textId="77777777" w:rsidR="002E40B1" w:rsidRDefault="00937448">
            <w:pPr>
              <w:spacing w:before="47"/>
              <w:ind w:left="106"/>
              <w:rPr>
                <w:rFonts w:ascii="Arial" w:eastAsia="Arial" w:hAnsi="Arial" w:cs="Arial"/>
                <w:sz w:val="22"/>
                <w:szCs w:val="22"/>
              </w:rPr>
            </w:pPr>
            <w:r>
              <w:rPr>
                <w:rFonts w:ascii="Arial" w:eastAsia="Arial" w:hAnsi="Arial" w:cs="Arial"/>
                <w:sz w:val="22"/>
                <w:szCs w:val="22"/>
              </w:rPr>
              <w:t>Saturday</w:t>
            </w:r>
          </w:p>
        </w:tc>
        <w:tc>
          <w:tcPr>
            <w:tcW w:w="2344" w:type="dxa"/>
            <w:tcBorders>
              <w:top w:val="single" w:sz="5" w:space="0" w:color="000000"/>
              <w:left w:val="single" w:sz="5" w:space="0" w:color="000000"/>
              <w:bottom w:val="single" w:sz="5" w:space="0" w:color="000000"/>
              <w:right w:val="single" w:sz="5" w:space="0" w:color="000000"/>
            </w:tcBorders>
          </w:tcPr>
          <w:p w14:paraId="20DB2FED" w14:textId="77777777" w:rsidR="002E40B1" w:rsidRDefault="000B37E1">
            <w:r>
              <w:fldChar w:fldCharType="begin">
                <w:ffData>
                  <w:name w:val="SaturdayTimeStarts"/>
                  <w:enabled/>
                  <w:calcOnExit w:val="0"/>
                  <w:statusText w:type="text" w:val="Type the time that work starts on Saturdays"/>
                  <w:textInput/>
                </w:ffData>
              </w:fldChar>
            </w:r>
            <w:bookmarkStart w:id="24" w:name="Satur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30" w:type="dxa"/>
            <w:tcBorders>
              <w:top w:val="single" w:sz="5" w:space="0" w:color="000000"/>
              <w:left w:val="single" w:sz="5" w:space="0" w:color="000000"/>
              <w:bottom w:val="single" w:sz="5" w:space="0" w:color="000000"/>
              <w:right w:val="single" w:sz="5" w:space="0" w:color="000000"/>
            </w:tcBorders>
          </w:tcPr>
          <w:p w14:paraId="13CA6028" w14:textId="77777777" w:rsidR="002E40B1" w:rsidRDefault="000B37E1">
            <w:r>
              <w:fldChar w:fldCharType="begin">
                <w:ffData>
                  <w:name w:val="SaturdayTimeEnds"/>
                  <w:enabled/>
                  <w:calcOnExit w:val="0"/>
                  <w:statusText w:type="text" w:val="Type the time that work ends on Saturdays"/>
                  <w:textInput/>
                </w:ffData>
              </w:fldChar>
            </w:r>
            <w:bookmarkStart w:id="25" w:name="Satur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E40B1" w14:paraId="50E2ED15" w14:textId="77777777" w:rsidTr="004A2615">
        <w:trPr>
          <w:trHeight w:hRule="exact" w:val="372"/>
        </w:trPr>
        <w:tc>
          <w:tcPr>
            <w:tcW w:w="2559" w:type="dxa"/>
            <w:vMerge/>
            <w:tcBorders>
              <w:left w:val="single" w:sz="5" w:space="0" w:color="000000"/>
              <w:bottom w:val="single" w:sz="5" w:space="0" w:color="000000"/>
              <w:right w:val="nil"/>
            </w:tcBorders>
            <w:shd w:val="clear" w:color="auto" w:fill="E6E6E6"/>
          </w:tcPr>
          <w:p w14:paraId="4A9BC1CD" w14:textId="77777777" w:rsidR="002E40B1" w:rsidRDefault="002E40B1"/>
        </w:tc>
        <w:tc>
          <w:tcPr>
            <w:tcW w:w="2251" w:type="dxa"/>
            <w:tcBorders>
              <w:top w:val="single" w:sz="5" w:space="0" w:color="000000"/>
              <w:left w:val="single" w:sz="5" w:space="0" w:color="000000"/>
              <w:bottom w:val="single" w:sz="5" w:space="0" w:color="000000"/>
              <w:right w:val="single" w:sz="5" w:space="0" w:color="000000"/>
            </w:tcBorders>
          </w:tcPr>
          <w:p w14:paraId="5466C2DE" w14:textId="77777777" w:rsidR="002E40B1" w:rsidRDefault="00937448">
            <w:pPr>
              <w:spacing w:before="48"/>
              <w:ind w:left="106"/>
              <w:rPr>
                <w:rFonts w:ascii="Arial" w:eastAsia="Arial" w:hAnsi="Arial" w:cs="Arial"/>
                <w:sz w:val="22"/>
                <w:szCs w:val="22"/>
              </w:rPr>
            </w:pPr>
            <w:r>
              <w:rPr>
                <w:rFonts w:ascii="Arial" w:eastAsia="Arial" w:hAnsi="Arial" w:cs="Arial"/>
                <w:sz w:val="22"/>
                <w:szCs w:val="22"/>
              </w:rPr>
              <w:t>Sunday</w:t>
            </w:r>
          </w:p>
        </w:tc>
        <w:tc>
          <w:tcPr>
            <w:tcW w:w="2344" w:type="dxa"/>
            <w:tcBorders>
              <w:top w:val="single" w:sz="5" w:space="0" w:color="000000"/>
              <w:left w:val="single" w:sz="5" w:space="0" w:color="000000"/>
              <w:bottom w:val="single" w:sz="5" w:space="0" w:color="000000"/>
              <w:right w:val="single" w:sz="5" w:space="0" w:color="000000"/>
            </w:tcBorders>
          </w:tcPr>
          <w:p w14:paraId="054E9FFC" w14:textId="77777777" w:rsidR="002E40B1" w:rsidRDefault="000B37E1">
            <w:r>
              <w:fldChar w:fldCharType="begin">
                <w:ffData>
                  <w:name w:val="SundayTimeStarts"/>
                  <w:enabled/>
                  <w:calcOnExit w:val="0"/>
                  <w:statusText w:type="text" w:val="Type the time that work starts on Sundays"/>
                  <w:textInput/>
                </w:ffData>
              </w:fldChar>
            </w:r>
            <w:bookmarkStart w:id="26" w:name="SundayTimeSta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30" w:type="dxa"/>
            <w:tcBorders>
              <w:top w:val="single" w:sz="5" w:space="0" w:color="000000"/>
              <w:left w:val="single" w:sz="5" w:space="0" w:color="000000"/>
              <w:bottom w:val="single" w:sz="5" w:space="0" w:color="000000"/>
              <w:right w:val="single" w:sz="5" w:space="0" w:color="000000"/>
            </w:tcBorders>
          </w:tcPr>
          <w:p w14:paraId="345C3827" w14:textId="77777777" w:rsidR="002E40B1" w:rsidRDefault="000B37E1">
            <w:r>
              <w:fldChar w:fldCharType="begin">
                <w:ffData>
                  <w:name w:val="SundayTimeEnds"/>
                  <w:enabled/>
                  <w:calcOnExit w:val="0"/>
                  <w:statusText w:type="text" w:val="Type the time that work ends on Sundays. "/>
                  <w:textInput/>
                </w:ffData>
              </w:fldChar>
            </w:r>
            <w:bookmarkStart w:id="27" w:name="SundayTimeE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2CAE3252" w14:textId="77777777" w:rsidR="002E40B1" w:rsidRDefault="002E40B1">
      <w:pPr>
        <w:spacing w:before="17"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3734"/>
        <w:gridCol w:w="5850"/>
      </w:tblGrid>
      <w:tr w:rsidR="002E40B1" w14:paraId="2010CEF9" w14:textId="77777777" w:rsidTr="004A2615">
        <w:trPr>
          <w:trHeight w:hRule="exact" w:val="516"/>
        </w:trPr>
        <w:tc>
          <w:tcPr>
            <w:tcW w:w="3734" w:type="dxa"/>
            <w:tcBorders>
              <w:top w:val="single" w:sz="5" w:space="0" w:color="000000"/>
              <w:left w:val="single" w:sz="5" w:space="0" w:color="000000"/>
              <w:bottom w:val="single" w:sz="5" w:space="0" w:color="000000"/>
              <w:right w:val="single" w:sz="5" w:space="0" w:color="000000"/>
            </w:tcBorders>
            <w:shd w:val="clear" w:color="auto" w:fill="E6E6E6"/>
          </w:tcPr>
          <w:p w14:paraId="31CD38A6" w14:textId="77777777" w:rsidR="002E40B1" w:rsidRDefault="00937448">
            <w:pPr>
              <w:spacing w:line="240" w:lineRule="exact"/>
              <w:ind w:left="101"/>
              <w:rPr>
                <w:rFonts w:ascii="Arial" w:eastAsia="Arial" w:hAnsi="Arial" w:cs="Arial"/>
                <w:sz w:val="22"/>
                <w:szCs w:val="22"/>
              </w:rPr>
            </w:pPr>
            <w:r>
              <w:rPr>
                <w:rFonts w:ascii="Arial" w:eastAsia="Arial" w:hAnsi="Arial" w:cs="Arial"/>
                <w:sz w:val="22"/>
                <w:szCs w:val="22"/>
              </w:rPr>
              <w:t>Areas</w:t>
            </w:r>
            <w:r>
              <w:rPr>
                <w:rFonts w:ascii="Arial" w:eastAsia="Arial" w:hAnsi="Arial" w:cs="Arial"/>
                <w:spacing w:val="-11"/>
                <w:sz w:val="22"/>
                <w:szCs w:val="22"/>
              </w:rPr>
              <w:t xml:space="preserve"> </w:t>
            </w:r>
            <w:r>
              <w:rPr>
                <w:rFonts w:ascii="Arial" w:eastAsia="Arial" w:hAnsi="Arial" w:cs="Arial"/>
                <w:sz w:val="22"/>
                <w:szCs w:val="22"/>
              </w:rPr>
              <w:t>used</w:t>
            </w:r>
            <w:r>
              <w:rPr>
                <w:rFonts w:ascii="Arial" w:eastAsia="Arial" w:hAnsi="Arial" w:cs="Arial"/>
                <w:spacing w:val="-12"/>
                <w:sz w:val="22"/>
                <w:szCs w:val="22"/>
              </w:rPr>
              <w:t xml:space="preserve"> </w:t>
            </w:r>
            <w:r>
              <w:rPr>
                <w:rFonts w:ascii="Arial" w:eastAsia="Arial" w:hAnsi="Arial" w:cs="Arial"/>
                <w:sz w:val="22"/>
                <w:szCs w:val="22"/>
              </w:rPr>
              <w:t>outside</w:t>
            </w:r>
            <w:r>
              <w:rPr>
                <w:rFonts w:ascii="Arial" w:eastAsia="Arial" w:hAnsi="Arial" w:cs="Arial"/>
                <w:spacing w:val="-14"/>
                <w:sz w:val="22"/>
                <w:szCs w:val="22"/>
              </w:rPr>
              <w:t xml:space="preserve"> </w:t>
            </w:r>
            <w:r>
              <w:rPr>
                <w:rFonts w:ascii="Arial" w:eastAsia="Arial" w:hAnsi="Arial" w:cs="Arial"/>
                <w:sz w:val="22"/>
                <w:szCs w:val="22"/>
              </w:rPr>
              <w:t>of</w:t>
            </w:r>
            <w:r>
              <w:rPr>
                <w:rFonts w:ascii="Arial" w:eastAsia="Arial" w:hAnsi="Arial" w:cs="Arial"/>
                <w:spacing w:val="-4"/>
                <w:sz w:val="22"/>
                <w:szCs w:val="22"/>
              </w:rPr>
              <w:t xml:space="preserve"> </w:t>
            </w:r>
            <w:r>
              <w:rPr>
                <w:rFonts w:ascii="Arial" w:eastAsia="Arial" w:hAnsi="Arial" w:cs="Arial"/>
                <w:spacing w:val="-1"/>
                <w:sz w:val="22"/>
                <w:szCs w:val="22"/>
              </w:rPr>
              <w:t>n</w:t>
            </w:r>
            <w:r>
              <w:rPr>
                <w:rFonts w:ascii="Arial" w:eastAsia="Arial" w:hAnsi="Arial" w:cs="Arial"/>
                <w:sz w:val="22"/>
                <w:szCs w:val="22"/>
              </w:rPr>
              <w:t>ormal</w:t>
            </w:r>
          </w:p>
          <w:p w14:paraId="29030F60" w14:textId="77777777" w:rsidR="002E40B1" w:rsidRDefault="00937448">
            <w:pPr>
              <w:spacing w:before="1"/>
              <w:ind w:left="101"/>
              <w:rPr>
                <w:rFonts w:ascii="Arial" w:eastAsia="Arial" w:hAnsi="Arial" w:cs="Arial"/>
                <w:sz w:val="22"/>
                <w:szCs w:val="22"/>
              </w:rPr>
            </w:pPr>
            <w:r>
              <w:rPr>
                <w:rFonts w:ascii="Arial" w:eastAsia="Arial" w:hAnsi="Arial" w:cs="Arial"/>
                <w:sz w:val="22"/>
                <w:szCs w:val="22"/>
              </w:rPr>
              <w:t>working</w:t>
            </w:r>
            <w:r>
              <w:rPr>
                <w:rFonts w:ascii="Arial" w:eastAsia="Arial" w:hAnsi="Arial" w:cs="Arial"/>
                <w:spacing w:val="-16"/>
                <w:sz w:val="22"/>
                <w:szCs w:val="22"/>
              </w:rPr>
              <w:t xml:space="preserve"> </w:t>
            </w:r>
            <w:r>
              <w:rPr>
                <w:rFonts w:ascii="Arial" w:eastAsia="Arial" w:hAnsi="Arial" w:cs="Arial"/>
                <w:sz w:val="22"/>
                <w:szCs w:val="22"/>
              </w:rPr>
              <w:t>hours</w:t>
            </w:r>
          </w:p>
        </w:tc>
        <w:tc>
          <w:tcPr>
            <w:tcW w:w="5850" w:type="dxa"/>
            <w:tcBorders>
              <w:top w:val="single" w:sz="5" w:space="0" w:color="000000"/>
              <w:left w:val="single" w:sz="5" w:space="0" w:color="000000"/>
              <w:bottom w:val="single" w:sz="5" w:space="0" w:color="000000"/>
              <w:right w:val="single" w:sz="5" w:space="0" w:color="000000"/>
            </w:tcBorders>
          </w:tcPr>
          <w:p w14:paraId="75718BE5" w14:textId="77777777" w:rsidR="002E40B1" w:rsidRDefault="00F10EE1">
            <w:r>
              <w:fldChar w:fldCharType="begin">
                <w:ffData>
                  <w:name w:val="AreasOutsideHours"/>
                  <w:enabled/>
                  <w:calcOnExit w:val="0"/>
                  <w:statusText w:type="text" w:val="Type the areas used outside of regular work hours. "/>
                  <w:textInput/>
                </w:ffData>
              </w:fldChar>
            </w:r>
            <w:bookmarkStart w:id="28" w:name="AreasOutsideHou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E40B1" w14:paraId="4B171825" w14:textId="77777777" w:rsidTr="004A2615">
        <w:trPr>
          <w:trHeight w:hRule="exact" w:val="516"/>
        </w:trPr>
        <w:tc>
          <w:tcPr>
            <w:tcW w:w="3734" w:type="dxa"/>
            <w:tcBorders>
              <w:top w:val="single" w:sz="5" w:space="0" w:color="000000"/>
              <w:left w:val="single" w:sz="5" w:space="0" w:color="000000"/>
              <w:bottom w:val="single" w:sz="5" w:space="0" w:color="000000"/>
              <w:right w:val="single" w:sz="5" w:space="0" w:color="000000"/>
            </w:tcBorders>
            <w:shd w:val="clear" w:color="auto" w:fill="E6E6E6"/>
          </w:tcPr>
          <w:p w14:paraId="3FE0E6D2" w14:textId="77777777" w:rsidR="002E40B1" w:rsidRDefault="002E40B1">
            <w:pPr>
              <w:spacing w:line="120" w:lineRule="exact"/>
              <w:rPr>
                <w:sz w:val="12"/>
                <w:szCs w:val="12"/>
              </w:rPr>
            </w:pPr>
          </w:p>
          <w:p w14:paraId="3203E141" w14:textId="77777777" w:rsidR="002E40B1" w:rsidRDefault="00937448">
            <w:pPr>
              <w:ind w:left="101"/>
              <w:rPr>
                <w:rFonts w:ascii="Arial" w:eastAsia="Arial" w:hAnsi="Arial" w:cs="Arial"/>
                <w:sz w:val="22"/>
                <w:szCs w:val="22"/>
              </w:rPr>
            </w:pPr>
            <w:r>
              <w:rPr>
                <w:rFonts w:ascii="Arial" w:eastAsia="Arial" w:hAnsi="Arial" w:cs="Arial"/>
                <w:sz w:val="22"/>
                <w:szCs w:val="22"/>
              </w:rPr>
              <w:t>Nearest</w:t>
            </w:r>
            <w:r>
              <w:rPr>
                <w:rFonts w:ascii="Arial" w:eastAsia="Arial" w:hAnsi="Arial" w:cs="Arial"/>
                <w:spacing w:val="-16"/>
                <w:sz w:val="22"/>
                <w:szCs w:val="22"/>
              </w:rPr>
              <w:t xml:space="preserve"> </w:t>
            </w:r>
            <w:r>
              <w:rPr>
                <w:rFonts w:ascii="Arial" w:eastAsia="Arial" w:hAnsi="Arial" w:cs="Arial"/>
                <w:sz w:val="22"/>
                <w:szCs w:val="22"/>
              </w:rPr>
              <w:t>accessible</w:t>
            </w:r>
            <w:r>
              <w:rPr>
                <w:rFonts w:ascii="Arial" w:eastAsia="Arial" w:hAnsi="Arial" w:cs="Arial"/>
                <w:spacing w:val="-20"/>
                <w:sz w:val="22"/>
                <w:szCs w:val="22"/>
              </w:rPr>
              <w:t xml:space="preserve"> </w:t>
            </w:r>
            <w:r>
              <w:rPr>
                <w:rFonts w:ascii="Arial" w:eastAsia="Arial" w:hAnsi="Arial" w:cs="Arial"/>
                <w:sz w:val="22"/>
                <w:szCs w:val="22"/>
              </w:rPr>
              <w:t>washroom</w:t>
            </w:r>
          </w:p>
        </w:tc>
        <w:tc>
          <w:tcPr>
            <w:tcW w:w="5850" w:type="dxa"/>
            <w:tcBorders>
              <w:top w:val="single" w:sz="5" w:space="0" w:color="000000"/>
              <w:left w:val="single" w:sz="5" w:space="0" w:color="000000"/>
              <w:bottom w:val="single" w:sz="5" w:space="0" w:color="000000"/>
              <w:right w:val="single" w:sz="5" w:space="0" w:color="000000"/>
            </w:tcBorders>
          </w:tcPr>
          <w:p w14:paraId="59E541B8" w14:textId="77777777" w:rsidR="002E40B1" w:rsidRDefault="00F10EE1">
            <w:r>
              <w:fldChar w:fldCharType="begin">
                <w:ffData>
                  <w:name w:val="AccessibleWashroom"/>
                  <w:enabled/>
                  <w:calcOnExit w:val="0"/>
                  <w:statusText w:type="text" w:val="Type the location of the nearest accessible washroom"/>
                  <w:textInput/>
                </w:ffData>
              </w:fldChar>
            </w:r>
            <w:bookmarkStart w:id="29" w:name="AccessibleWashroo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1E791A4C" w14:textId="77777777" w:rsidR="00BA409E" w:rsidRDefault="00BA409E">
      <w:r>
        <w:br w:type="page"/>
      </w:r>
    </w:p>
    <w:tbl>
      <w:tblPr>
        <w:tblW w:w="0" w:type="auto"/>
        <w:tblInd w:w="-6" w:type="dxa"/>
        <w:tblLayout w:type="fixed"/>
        <w:tblCellMar>
          <w:left w:w="0" w:type="dxa"/>
          <w:right w:w="0" w:type="dxa"/>
        </w:tblCellMar>
        <w:tblLook w:val="01E0" w:firstRow="1" w:lastRow="1" w:firstColumn="1" w:lastColumn="1" w:noHBand="0" w:noVBand="0"/>
      </w:tblPr>
      <w:tblGrid>
        <w:gridCol w:w="3734"/>
        <w:gridCol w:w="5850"/>
      </w:tblGrid>
      <w:tr w:rsidR="009920F1" w14:paraId="65D6E0F5" w14:textId="77777777" w:rsidTr="004A2615">
        <w:trPr>
          <w:trHeight w:hRule="exact" w:val="727"/>
        </w:trPr>
        <w:tc>
          <w:tcPr>
            <w:tcW w:w="3734" w:type="dxa"/>
            <w:vMerge w:val="restart"/>
            <w:tcBorders>
              <w:top w:val="single" w:sz="5" w:space="0" w:color="000000"/>
              <w:left w:val="single" w:sz="5" w:space="0" w:color="000000"/>
              <w:right w:val="single" w:sz="5" w:space="0" w:color="000000"/>
            </w:tcBorders>
            <w:shd w:val="clear" w:color="auto" w:fill="E6E6E6"/>
          </w:tcPr>
          <w:p w14:paraId="50061749" w14:textId="7C031CE9" w:rsidR="009920F1" w:rsidRDefault="009920F1">
            <w:pPr>
              <w:spacing w:before="47"/>
              <w:ind w:left="101"/>
              <w:rPr>
                <w:rFonts w:ascii="Arial" w:eastAsia="Arial" w:hAnsi="Arial" w:cs="Arial"/>
                <w:sz w:val="22"/>
                <w:szCs w:val="22"/>
              </w:rPr>
            </w:pPr>
            <w:bookmarkStart w:id="30" w:name="_GoBack"/>
            <w:bookmarkEnd w:id="30"/>
            <w:r>
              <w:rPr>
                <w:rFonts w:ascii="Arial" w:eastAsia="Arial" w:hAnsi="Arial" w:cs="Arial"/>
                <w:sz w:val="22"/>
                <w:szCs w:val="22"/>
              </w:rPr>
              <w:lastRenderedPageBreak/>
              <w:t>Areas of Refuge (list for each building used)</w:t>
            </w:r>
          </w:p>
          <w:p w14:paraId="14B82F2D" w14:textId="77777777" w:rsidR="009920F1" w:rsidRDefault="009920F1">
            <w:pPr>
              <w:spacing w:before="47"/>
              <w:ind w:left="101"/>
              <w:rPr>
                <w:rFonts w:ascii="Arial" w:eastAsia="Arial" w:hAnsi="Arial" w:cs="Arial"/>
                <w:sz w:val="22"/>
                <w:szCs w:val="22"/>
              </w:rPr>
            </w:pPr>
          </w:p>
          <w:p w14:paraId="78F69B26" w14:textId="77777777" w:rsidR="009920F1" w:rsidRDefault="009920F1">
            <w:pPr>
              <w:spacing w:before="47"/>
              <w:ind w:left="101"/>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27AAFDC9" w14:textId="77777777" w:rsidR="009920F1" w:rsidRPr="009920F1" w:rsidRDefault="009920F1" w:rsidP="00F10EE1">
            <w:pPr>
              <w:rPr>
                <w:rFonts w:ascii="Arial" w:hAnsi="Arial" w:cs="Arial"/>
                <w:sz w:val="22"/>
                <w:szCs w:val="22"/>
              </w:rPr>
            </w:pPr>
            <w:r>
              <w:rPr>
                <w:rFonts w:ascii="Arial" w:hAnsi="Arial" w:cs="Arial"/>
                <w:sz w:val="22"/>
                <w:szCs w:val="22"/>
              </w:rPr>
              <w:t>Building #1:</w:t>
            </w:r>
            <w:r w:rsidR="000E3E7E">
              <w:rPr>
                <w:rFonts w:ascii="Arial" w:hAnsi="Arial" w:cs="Arial"/>
                <w:sz w:val="22"/>
                <w:szCs w:val="22"/>
              </w:rPr>
              <w:t xml:space="preserve"> </w:t>
            </w:r>
            <w:r w:rsidR="00F10EE1">
              <w:rPr>
                <w:rFonts w:ascii="Arial" w:hAnsi="Arial" w:cs="Arial"/>
                <w:sz w:val="22"/>
                <w:szCs w:val="22"/>
              </w:rPr>
              <w:fldChar w:fldCharType="begin">
                <w:ffData>
                  <w:name w:val="AreasOfRefuge1"/>
                  <w:enabled/>
                  <w:calcOnExit w:val="0"/>
                  <w:statusText w:type="text" w:val="Type areas of refuge for building 1"/>
                  <w:textInput/>
                </w:ffData>
              </w:fldChar>
            </w:r>
            <w:bookmarkStart w:id="31" w:name="AreasOfRefuge1"/>
            <w:r w:rsidR="00F10EE1">
              <w:rPr>
                <w:rFonts w:ascii="Arial" w:hAnsi="Arial" w:cs="Arial"/>
                <w:sz w:val="22"/>
                <w:szCs w:val="22"/>
              </w:rPr>
              <w:instrText xml:space="preserve"> FORMTEXT </w:instrText>
            </w:r>
            <w:r w:rsidR="00F10EE1">
              <w:rPr>
                <w:rFonts w:ascii="Arial" w:hAnsi="Arial" w:cs="Arial"/>
                <w:sz w:val="22"/>
                <w:szCs w:val="22"/>
              </w:rPr>
            </w:r>
            <w:r w:rsidR="00F10EE1">
              <w:rPr>
                <w:rFonts w:ascii="Arial" w:hAnsi="Arial" w:cs="Arial"/>
                <w:sz w:val="22"/>
                <w:szCs w:val="22"/>
              </w:rPr>
              <w:fldChar w:fldCharType="separate"/>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noProof/>
                <w:sz w:val="22"/>
                <w:szCs w:val="22"/>
              </w:rPr>
              <w:t> </w:t>
            </w:r>
            <w:r w:rsidR="00F10EE1">
              <w:rPr>
                <w:rFonts w:ascii="Arial" w:hAnsi="Arial" w:cs="Arial"/>
                <w:sz w:val="22"/>
                <w:szCs w:val="22"/>
              </w:rPr>
              <w:fldChar w:fldCharType="end"/>
            </w:r>
            <w:bookmarkEnd w:id="31"/>
          </w:p>
        </w:tc>
      </w:tr>
      <w:tr w:rsidR="009920F1" w14:paraId="0493C28B" w14:textId="77777777" w:rsidTr="004A2615">
        <w:trPr>
          <w:trHeight w:hRule="exact" w:val="718"/>
        </w:trPr>
        <w:tc>
          <w:tcPr>
            <w:tcW w:w="3734" w:type="dxa"/>
            <w:vMerge/>
            <w:tcBorders>
              <w:left w:val="single" w:sz="5" w:space="0" w:color="000000"/>
              <w:right w:val="single" w:sz="5" w:space="0" w:color="000000"/>
            </w:tcBorders>
            <w:shd w:val="clear" w:color="auto" w:fill="E6E6E6"/>
          </w:tcPr>
          <w:p w14:paraId="7F810824" w14:textId="77777777" w:rsidR="009920F1" w:rsidRDefault="009920F1">
            <w:pPr>
              <w:spacing w:before="47"/>
              <w:ind w:left="101"/>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142257EC" w14:textId="77777777" w:rsidR="009920F1" w:rsidRPr="009920F1" w:rsidRDefault="009920F1" w:rsidP="000E3E7E">
            <w:pPr>
              <w:rPr>
                <w:rFonts w:ascii="Arial" w:hAnsi="Arial" w:cs="Arial"/>
                <w:sz w:val="22"/>
                <w:szCs w:val="22"/>
              </w:rPr>
            </w:pPr>
            <w:r w:rsidRPr="009920F1">
              <w:rPr>
                <w:rFonts w:ascii="Arial" w:hAnsi="Arial" w:cs="Arial"/>
                <w:sz w:val="22"/>
                <w:szCs w:val="22"/>
              </w:rPr>
              <w:t>Building #2</w:t>
            </w:r>
            <w:r>
              <w:rPr>
                <w:rFonts w:ascii="Arial" w:hAnsi="Arial" w:cs="Arial"/>
                <w:sz w:val="22"/>
                <w:szCs w:val="22"/>
              </w:rPr>
              <w:t>:</w:t>
            </w:r>
            <w:r w:rsidR="000E3E7E">
              <w:rPr>
                <w:rFonts w:ascii="Arial" w:hAnsi="Arial" w:cs="Arial"/>
                <w:sz w:val="22"/>
                <w:szCs w:val="22"/>
              </w:rPr>
              <w:fldChar w:fldCharType="begin">
                <w:ffData>
                  <w:name w:val="AreasOfRefuge2"/>
                  <w:enabled/>
                  <w:calcOnExit w:val="0"/>
                  <w:statusText w:type="text" w:val="Type location of areas of refuge for building 2"/>
                  <w:textInput/>
                </w:ffData>
              </w:fldChar>
            </w:r>
            <w:bookmarkStart w:id="32" w:name="AreasOfRefuge2"/>
            <w:r w:rsidR="000E3E7E">
              <w:rPr>
                <w:rFonts w:ascii="Arial" w:hAnsi="Arial" w:cs="Arial"/>
                <w:sz w:val="22"/>
                <w:szCs w:val="22"/>
              </w:rPr>
              <w:instrText xml:space="preserve"> FORMTEXT </w:instrText>
            </w:r>
            <w:r w:rsidR="000E3E7E">
              <w:rPr>
                <w:rFonts w:ascii="Arial" w:hAnsi="Arial" w:cs="Arial"/>
                <w:sz w:val="22"/>
                <w:szCs w:val="22"/>
              </w:rPr>
            </w:r>
            <w:r w:rsidR="000E3E7E">
              <w:rPr>
                <w:rFonts w:ascii="Arial" w:hAnsi="Arial" w:cs="Arial"/>
                <w:sz w:val="22"/>
                <w:szCs w:val="22"/>
              </w:rPr>
              <w:fldChar w:fldCharType="separate"/>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sz w:val="22"/>
                <w:szCs w:val="22"/>
              </w:rPr>
              <w:fldChar w:fldCharType="end"/>
            </w:r>
            <w:bookmarkEnd w:id="32"/>
          </w:p>
        </w:tc>
      </w:tr>
      <w:tr w:rsidR="009920F1" w14:paraId="1AF12515" w14:textId="77777777" w:rsidTr="004A2615">
        <w:trPr>
          <w:trHeight w:hRule="exact" w:val="561"/>
        </w:trPr>
        <w:tc>
          <w:tcPr>
            <w:tcW w:w="3734" w:type="dxa"/>
            <w:vMerge/>
            <w:tcBorders>
              <w:left w:val="single" w:sz="5" w:space="0" w:color="000000"/>
              <w:right w:val="single" w:sz="5" w:space="0" w:color="000000"/>
            </w:tcBorders>
            <w:shd w:val="clear" w:color="auto" w:fill="E6E6E6"/>
          </w:tcPr>
          <w:p w14:paraId="339AFEC0" w14:textId="77777777" w:rsidR="009920F1" w:rsidRDefault="009920F1">
            <w:pPr>
              <w:spacing w:before="47"/>
              <w:ind w:left="101"/>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5C2BE4B0" w14:textId="77777777" w:rsidR="009920F1" w:rsidRPr="009920F1" w:rsidRDefault="009920F1" w:rsidP="000E3E7E">
            <w:pPr>
              <w:rPr>
                <w:rFonts w:ascii="Arial" w:hAnsi="Arial" w:cs="Arial"/>
                <w:sz w:val="22"/>
                <w:szCs w:val="22"/>
              </w:rPr>
            </w:pPr>
            <w:r w:rsidRPr="009920F1">
              <w:rPr>
                <w:rFonts w:ascii="Arial" w:hAnsi="Arial" w:cs="Arial"/>
                <w:sz w:val="22"/>
                <w:szCs w:val="22"/>
              </w:rPr>
              <w:t>Building #3</w:t>
            </w:r>
            <w:r>
              <w:rPr>
                <w:rFonts w:ascii="Arial" w:hAnsi="Arial" w:cs="Arial"/>
                <w:sz w:val="22"/>
                <w:szCs w:val="22"/>
              </w:rPr>
              <w:t>:</w:t>
            </w:r>
            <w:r w:rsidR="000E3E7E">
              <w:rPr>
                <w:rFonts w:ascii="Arial" w:hAnsi="Arial" w:cs="Arial"/>
                <w:sz w:val="22"/>
                <w:szCs w:val="22"/>
              </w:rPr>
              <w:t xml:space="preserve"> </w:t>
            </w:r>
            <w:r w:rsidR="000E3E7E">
              <w:rPr>
                <w:rFonts w:ascii="Arial" w:hAnsi="Arial" w:cs="Arial"/>
                <w:sz w:val="22"/>
                <w:szCs w:val="22"/>
              </w:rPr>
              <w:fldChar w:fldCharType="begin">
                <w:ffData>
                  <w:name w:val="AreasOfRefuge3"/>
                  <w:enabled/>
                  <w:calcOnExit w:val="0"/>
                  <w:statusText w:type="text" w:val="Type location of areas of refuge for building 3"/>
                  <w:textInput/>
                </w:ffData>
              </w:fldChar>
            </w:r>
            <w:bookmarkStart w:id="33" w:name="AreasOfRefuge3"/>
            <w:r w:rsidR="000E3E7E">
              <w:rPr>
                <w:rFonts w:ascii="Arial" w:hAnsi="Arial" w:cs="Arial"/>
                <w:sz w:val="22"/>
                <w:szCs w:val="22"/>
              </w:rPr>
              <w:instrText xml:space="preserve"> FORMTEXT </w:instrText>
            </w:r>
            <w:r w:rsidR="000E3E7E">
              <w:rPr>
                <w:rFonts w:ascii="Arial" w:hAnsi="Arial" w:cs="Arial"/>
                <w:sz w:val="22"/>
                <w:szCs w:val="22"/>
              </w:rPr>
            </w:r>
            <w:r w:rsidR="000E3E7E">
              <w:rPr>
                <w:rFonts w:ascii="Arial" w:hAnsi="Arial" w:cs="Arial"/>
                <w:sz w:val="22"/>
                <w:szCs w:val="22"/>
              </w:rPr>
              <w:fldChar w:fldCharType="separate"/>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sz w:val="22"/>
                <w:szCs w:val="22"/>
              </w:rPr>
              <w:fldChar w:fldCharType="end"/>
            </w:r>
            <w:bookmarkEnd w:id="33"/>
          </w:p>
        </w:tc>
      </w:tr>
      <w:tr w:rsidR="009920F1" w14:paraId="6060678C" w14:textId="77777777" w:rsidTr="004A2615">
        <w:trPr>
          <w:trHeight w:hRule="exact" w:val="371"/>
        </w:trPr>
        <w:tc>
          <w:tcPr>
            <w:tcW w:w="3734" w:type="dxa"/>
            <w:vMerge/>
            <w:tcBorders>
              <w:left w:val="single" w:sz="5" w:space="0" w:color="000000"/>
              <w:bottom w:val="single" w:sz="5" w:space="0" w:color="000000"/>
              <w:right w:val="single" w:sz="5" w:space="0" w:color="000000"/>
            </w:tcBorders>
            <w:shd w:val="clear" w:color="auto" w:fill="E6E6E6"/>
          </w:tcPr>
          <w:p w14:paraId="302854BF" w14:textId="77777777" w:rsidR="009920F1" w:rsidRDefault="009920F1" w:rsidP="009920F1">
            <w:pPr>
              <w:spacing w:before="47"/>
              <w:rPr>
                <w:rFonts w:ascii="Arial" w:eastAsia="Arial" w:hAnsi="Arial" w:cs="Arial"/>
                <w:sz w:val="22"/>
                <w:szCs w:val="22"/>
              </w:rPr>
            </w:pPr>
          </w:p>
        </w:tc>
        <w:tc>
          <w:tcPr>
            <w:tcW w:w="5850" w:type="dxa"/>
            <w:tcBorders>
              <w:top w:val="single" w:sz="5" w:space="0" w:color="000000"/>
              <w:left w:val="single" w:sz="5" w:space="0" w:color="000000"/>
              <w:bottom w:val="single" w:sz="5" w:space="0" w:color="000000"/>
              <w:right w:val="single" w:sz="5" w:space="0" w:color="000000"/>
            </w:tcBorders>
          </w:tcPr>
          <w:p w14:paraId="1647ED1E" w14:textId="77777777" w:rsidR="009920F1" w:rsidRPr="009920F1" w:rsidRDefault="009920F1" w:rsidP="000E3E7E">
            <w:pPr>
              <w:rPr>
                <w:rFonts w:ascii="Arial" w:hAnsi="Arial" w:cs="Arial"/>
                <w:sz w:val="22"/>
                <w:szCs w:val="22"/>
              </w:rPr>
            </w:pPr>
            <w:r w:rsidRPr="009920F1">
              <w:rPr>
                <w:rFonts w:ascii="Arial" w:hAnsi="Arial" w:cs="Arial"/>
                <w:sz w:val="22"/>
                <w:szCs w:val="22"/>
              </w:rPr>
              <w:t>Building #4</w:t>
            </w:r>
            <w:r>
              <w:rPr>
                <w:rFonts w:ascii="Arial" w:hAnsi="Arial" w:cs="Arial"/>
                <w:sz w:val="22"/>
                <w:szCs w:val="22"/>
              </w:rPr>
              <w:t>:</w:t>
            </w:r>
            <w:r w:rsidR="000E3E7E">
              <w:rPr>
                <w:rFonts w:ascii="Arial" w:hAnsi="Arial" w:cs="Arial"/>
                <w:sz w:val="22"/>
                <w:szCs w:val="22"/>
              </w:rPr>
              <w:t xml:space="preserve"> </w:t>
            </w:r>
            <w:r w:rsidR="000E3E7E">
              <w:rPr>
                <w:rFonts w:ascii="Arial" w:hAnsi="Arial" w:cs="Arial"/>
                <w:sz w:val="22"/>
                <w:szCs w:val="22"/>
              </w:rPr>
              <w:fldChar w:fldCharType="begin">
                <w:ffData>
                  <w:name w:val="AreasOfRefuge4"/>
                  <w:enabled/>
                  <w:calcOnExit w:val="0"/>
                  <w:statusText w:type="text" w:val="Type location of areas of refuge for building 4"/>
                  <w:textInput/>
                </w:ffData>
              </w:fldChar>
            </w:r>
            <w:bookmarkStart w:id="34" w:name="AreasOfRefuge4"/>
            <w:r w:rsidR="000E3E7E">
              <w:rPr>
                <w:rFonts w:ascii="Arial" w:hAnsi="Arial" w:cs="Arial"/>
                <w:sz w:val="22"/>
                <w:szCs w:val="22"/>
              </w:rPr>
              <w:instrText xml:space="preserve"> FORMTEXT </w:instrText>
            </w:r>
            <w:r w:rsidR="000E3E7E">
              <w:rPr>
                <w:rFonts w:ascii="Arial" w:hAnsi="Arial" w:cs="Arial"/>
                <w:sz w:val="22"/>
                <w:szCs w:val="22"/>
              </w:rPr>
            </w:r>
            <w:r w:rsidR="000E3E7E">
              <w:rPr>
                <w:rFonts w:ascii="Arial" w:hAnsi="Arial" w:cs="Arial"/>
                <w:sz w:val="22"/>
                <w:szCs w:val="22"/>
              </w:rPr>
              <w:fldChar w:fldCharType="separate"/>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noProof/>
                <w:sz w:val="22"/>
                <w:szCs w:val="22"/>
              </w:rPr>
              <w:t> </w:t>
            </w:r>
            <w:r w:rsidR="000E3E7E">
              <w:rPr>
                <w:rFonts w:ascii="Arial" w:hAnsi="Arial" w:cs="Arial"/>
                <w:sz w:val="22"/>
                <w:szCs w:val="22"/>
              </w:rPr>
              <w:fldChar w:fldCharType="end"/>
            </w:r>
            <w:bookmarkEnd w:id="34"/>
          </w:p>
        </w:tc>
      </w:tr>
    </w:tbl>
    <w:p w14:paraId="6D7142EB" w14:textId="77777777" w:rsidR="002E40B1" w:rsidRDefault="002E40B1">
      <w:pPr>
        <w:spacing w:before="17"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598"/>
        <w:gridCol w:w="990"/>
        <w:gridCol w:w="990"/>
      </w:tblGrid>
      <w:tr w:rsidR="000B37E1" w14:paraId="2F6AF2B1" w14:textId="77777777" w:rsidTr="00BA409E">
        <w:trPr>
          <w:trHeight w:val="563"/>
        </w:trPr>
        <w:tc>
          <w:tcPr>
            <w:tcW w:w="7598" w:type="dxa"/>
            <w:tcBorders>
              <w:top w:val="single" w:sz="5" w:space="0" w:color="000000"/>
              <w:left w:val="single" w:sz="5" w:space="0" w:color="000000"/>
              <w:right w:val="single" w:sz="5" w:space="0" w:color="000000"/>
            </w:tcBorders>
            <w:shd w:val="clear" w:color="auto" w:fill="E6E6E6"/>
          </w:tcPr>
          <w:p w14:paraId="2D94EB98" w14:textId="77777777" w:rsidR="000B37E1" w:rsidRDefault="000B37E1">
            <w:pPr>
              <w:spacing w:before="47"/>
              <w:ind w:left="101"/>
              <w:rPr>
                <w:rFonts w:ascii="Arial" w:eastAsia="Arial" w:hAnsi="Arial" w:cs="Arial"/>
                <w:sz w:val="22"/>
                <w:szCs w:val="22"/>
              </w:rPr>
            </w:pP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ve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full</w:t>
            </w:r>
            <w:r>
              <w:rPr>
                <w:rFonts w:ascii="Arial" w:eastAsia="Arial" w:hAnsi="Arial" w:cs="Arial"/>
                <w:spacing w:val="-6"/>
                <w:sz w:val="22"/>
                <w:szCs w:val="22"/>
              </w:rPr>
              <w:t xml:space="preserve"> </w:t>
            </w:r>
            <w:r>
              <w:rPr>
                <w:rFonts w:ascii="Arial" w:eastAsia="Arial" w:hAnsi="Arial" w:cs="Arial"/>
                <w:sz w:val="22"/>
                <w:szCs w:val="22"/>
              </w:rPr>
              <w:t>time</w:t>
            </w:r>
            <w:r>
              <w:rPr>
                <w:rFonts w:ascii="Arial" w:eastAsia="Arial" w:hAnsi="Arial" w:cs="Arial"/>
                <w:spacing w:val="-8"/>
                <w:sz w:val="22"/>
                <w:szCs w:val="22"/>
              </w:rPr>
              <w:t xml:space="preserve"> </w:t>
            </w:r>
            <w:r>
              <w:rPr>
                <w:rFonts w:ascii="Arial" w:eastAsia="Arial" w:hAnsi="Arial" w:cs="Arial"/>
                <w:sz w:val="22"/>
                <w:szCs w:val="22"/>
              </w:rPr>
              <w:t>personal</w:t>
            </w:r>
            <w:r>
              <w:rPr>
                <w:rFonts w:ascii="Arial" w:eastAsia="Arial" w:hAnsi="Arial" w:cs="Arial"/>
                <w:spacing w:val="-16"/>
                <w:sz w:val="22"/>
                <w:szCs w:val="22"/>
              </w:rPr>
              <w:t xml:space="preserve"> </w:t>
            </w:r>
            <w:r>
              <w:rPr>
                <w:rFonts w:ascii="Arial" w:eastAsia="Arial" w:hAnsi="Arial" w:cs="Arial"/>
                <w:sz w:val="22"/>
                <w:szCs w:val="22"/>
              </w:rPr>
              <w:t>assistant?</w:t>
            </w:r>
          </w:p>
        </w:tc>
        <w:tc>
          <w:tcPr>
            <w:tcW w:w="990" w:type="dxa"/>
            <w:tcBorders>
              <w:top w:val="single" w:sz="5" w:space="0" w:color="000000"/>
              <w:left w:val="single" w:sz="5" w:space="0" w:color="000000"/>
              <w:bottom w:val="single" w:sz="5" w:space="0" w:color="000000"/>
              <w:right w:val="single" w:sz="5" w:space="0" w:color="000000"/>
            </w:tcBorders>
          </w:tcPr>
          <w:p w14:paraId="451EEEE6" w14:textId="77777777" w:rsidR="000B37E1" w:rsidRDefault="00F10EE1" w:rsidP="000B37E1">
            <w:pPr>
              <w:spacing w:before="47"/>
              <w:rPr>
                <w:rFonts w:ascii="Arial" w:eastAsia="Arial" w:hAnsi="Arial" w:cs="Arial"/>
                <w:sz w:val="22"/>
                <w:szCs w:val="22"/>
              </w:rPr>
            </w:pPr>
            <w:r>
              <w:rPr>
                <w:rFonts w:ascii="Arial" w:eastAsia="Arial" w:hAnsi="Arial" w:cs="Arial"/>
                <w:sz w:val="22"/>
                <w:szCs w:val="22"/>
              </w:rPr>
              <w:fldChar w:fldCharType="begin">
                <w:ffData>
                  <w:name w:val="PersonalAssistantYes"/>
                  <w:enabled/>
                  <w:calcOnExit w:val="0"/>
                  <w:statusText w:type="text" w:val="Check this Yes box if you have a full time personal assistant "/>
                  <w:checkBox>
                    <w:sizeAuto/>
                    <w:default w:val="0"/>
                  </w:checkBox>
                </w:ffData>
              </w:fldChar>
            </w:r>
            <w:bookmarkStart w:id="35" w:name="PersonalAssistantYes"/>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bookmarkEnd w:id="35"/>
            <w:r w:rsidR="000B37E1">
              <w:rPr>
                <w:rFonts w:ascii="Arial" w:eastAsia="Arial" w:hAnsi="Arial" w:cs="Arial"/>
                <w:sz w:val="22"/>
                <w:szCs w:val="22"/>
              </w:rPr>
              <w:t>Yes</w:t>
            </w:r>
          </w:p>
        </w:tc>
        <w:tc>
          <w:tcPr>
            <w:tcW w:w="990" w:type="dxa"/>
            <w:tcBorders>
              <w:top w:val="single" w:sz="5" w:space="0" w:color="000000"/>
              <w:left w:val="single" w:sz="5" w:space="0" w:color="000000"/>
              <w:bottom w:val="single" w:sz="5" w:space="0" w:color="000000"/>
              <w:right w:val="single" w:sz="5" w:space="0" w:color="000000"/>
            </w:tcBorders>
          </w:tcPr>
          <w:p w14:paraId="4EBFCEBC"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PersonalAssistantNo"/>
                  <w:enabled/>
                  <w:calcOnExit w:val="0"/>
                  <w:statusText w:type="text" w:val="Check this box if you do not have a full time personal assistant. "/>
                  <w:checkBox>
                    <w:sizeAuto/>
                    <w:default w:val="0"/>
                  </w:checkBox>
                </w:ffData>
              </w:fldChar>
            </w:r>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7E215656" w14:textId="77777777" w:rsidTr="00BA409E">
        <w:trPr>
          <w:trHeight w:hRule="exact" w:val="898"/>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34ED3576" w14:textId="77777777" w:rsidR="000B37E1" w:rsidRDefault="000B37E1">
            <w:pPr>
              <w:spacing w:before="47"/>
              <w:ind w:left="101"/>
              <w:rPr>
                <w:rFonts w:ascii="Arial" w:eastAsia="Arial" w:hAnsi="Arial" w:cs="Arial"/>
                <w:sz w:val="22"/>
                <w:szCs w:val="22"/>
              </w:rPr>
            </w:pPr>
            <w:r>
              <w:rPr>
                <w:rFonts w:ascii="Arial" w:eastAsia="Arial" w:hAnsi="Arial" w:cs="Arial"/>
                <w:sz w:val="22"/>
                <w:szCs w:val="22"/>
              </w:rPr>
              <w:t>Can</w:t>
            </w:r>
            <w:r>
              <w:rPr>
                <w:rFonts w:ascii="Arial" w:eastAsia="Arial" w:hAnsi="Arial" w:cs="Arial"/>
                <w:spacing w:val="-7"/>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ar</w:t>
            </w:r>
            <w:r>
              <w:rPr>
                <w:rFonts w:ascii="Arial" w:eastAsia="Arial" w:hAnsi="Arial" w:cs="Arial"/>
                <w:spacing w:val="-7"/>
                <w:sz w:val="22"/>
                <w:szCs w:val="22"/>
              </w:rPr>
              <w:t xml:space="preserve"> </w:t>
            </w:r>
            <w:r>
              <w:rPr>
                <w:rFonts w:ascii="Arial" w:eastAsia="Arial" w:hAnsi="Arial" w:cs="Arial"/>
                <w:sz w:val="22"/>
                <w:szCs w:val="22"/>
              </w:rPr>
              <w:t>audible</w:t>
            </w:r>
            <w:r>
              <w:rPr>
                <w:rFonts w:ascii="Arial" w:eastAsia="Arial" w:hAnsi="Arial" w:cs="Arial"/>
                <w:spacing w:val="-14"/>
                <w:sz w:val="22"/>
                <w:szCs w:val="22"/>
              </w:rPr>
              <w:t xml:space="preserve"> </w:t>
            </w:r>
            <w:r>
              <w:rPr>
                <w:rFonts w:ascii="Arial" w:eastAsia="Arial" w:hAnsi="Arial" w:cs="Arial"/>
                <w:sz w:val="22"/>
                <w:szCs w:val="22"/>
              </w:rPr>
              <w:t>alarm</w:t>
            </w:r>
            <w:r>
              <w:rPr>
                <w:rFonts w:ascii="Arial" w:eastAsia="Arial" w:hAnsi="Arial" w:cs="Arial"/>
                <w:spacing w:val="-9"/>
                <w:sz w:val="22"/>
                <w:szCs w:val="22"/>
              </w:rPr>
              <w:t xml:space="preserve"> </w:t>
            </w:r>
            <w:r>
              <w:rPr>
                <w:rFonts w:ascii="Arial" w:eastAsia="Arial" w:hAnsi="Arial" w:cs="Arial"/>
                <w:sz w:val="22"/>
                <w:szCs w:val="22"/>
              </w:rPr>
              <w:t>signals?</w:t>
            </w:r>
          </w:p>
        </w:tc>
        <w:tc>
          <w:tcPr>
            <w:tcW w:w="990" w:type="dxa"/>
            <w:tcBorders>
              <w:top w:val="single" w:sz="5" w:space="0" w:color="000000"/>
              <w:left w:val="single" w:sz="5" w:space="0" w:color="000000"/>
              <w:bottom w:val="single" w:sz="5" w:space="0" w:color="000000"/>
              <w:right w:val="single" w:sz="5" w:space="0" w:color="000000"/>
            </w:tcBorders>
          </w:tcPr>
          <w:p w14:paraId="0B28BC73"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AudibleAlarmYes"/>
                  <w:enabled/>
                  <w:calcOnExit w:val="0"/>
                  <w:statusText w:type="text" w:val="Check this box if you can hear audible alarm signals"/>
                  <w:checkBox>
                    <w:sizeAuto/>
                    <w:default w:val="0"/>
                  </w:checkBox>
                </w:ffData>
              </w:fldChar>
            </w:r>
            <w:bookmarkStart w:id="36" w:name="AudibleAlarmYes"/>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bookmarkEnd w:id="36"/>
            <w:r>
              <w:rPr>
                <w:rFonts w:ascii="Arial" w:eastAsia="Arial" w:hAnsi="Arial" w:cs="Arial"/>
                <w:sz w:val="22"/>
                <w:szCs w:val="22"/>
              </w:rPr>
              <w:t xml:space="preserve">Yes  </w:t>
            </w:r>
          </w:p>
        </w:tc>
        <w:tc>
          <w:tcPr>
            <w:tcW w:w="990" w:type="dxa"/>
            <w:tcBorders>
              <w:top w:val="single" w:sz="5" w:space="0" w:color="000000"/>
              <w:left w:val="single" w:sz="5" w:space="0" w:color="000000"/>
              <w:bottom w:val="single" w:sz="5" w:space="0" w:color="000000"/>
              <w:right w:val="single" w:sz="5" w:space="0" w:color="000000"/>
            </w:tcBorders>
          </w:tcPr>
          <w:p w14:paraId="34D22D51"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AudibleAlarmNo"/>
                  <w:enabled/>
                  <w:calcOnExit w:val="0"/>
                  <w:statusText w:type="text" w:val="Check this box if you cannot hear audible alarm signals"/>
                  <w:checkBox>
                    <w:sizeAuto/>
                    <w:default w:val="0"/>
                  </w:checkBox>
                </w:ffData>
              </w:fldChar>
            </w:r>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42A85979" w14:textId="77777777" w:rsidTr="00BA409E">
        <w:trPr>
          <w:trHeight w:hRule="exact" w:val="754"/>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5FFA203E" w14:textId="77777777" w:rsidR="000B37E1" w:rsidRDefault="000B37E1">
            <w:pPr>
              <w:spacing w:before="48"/>
              <w:ind w:left="101"/>
              <w:rPr>
                <w:rFonts w:ascii="Arial" w:eastAsia="Arial" w:hAnsi="Arial" w:cs="Arial"/>
                <w:sz w:val="22"/>
                <w:szCs w:val="22"/>
              </w:rPr>
            </w:pPr>
            <w:r>
              <w:rPr>
                <w:rFonts w:ascii="Arial" w:eastAsia="Arial" w:hAnsi="Arial" w:cs="Arial"/>
                <w:sz w:val="22"/>
                <w:szCs w:val="22"/>
              </w:rPr>
              <w:t>Can</w:t>
            </w:r>
            <w:r>
              <w:rPr>
                <w:rFonts w:ascii="Arial" w:eastAsia="Arial" w:hAnsi="Arial" w:cs="Arial"/>
                <w:spacing w:val="-7"/>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stairs</w:t>
            </w:r>
            <w:r>
              <w:rPr>
                <w:rFonts w:ascii="Arial" w:eastAsia="Arial" w:hAnsi="Arial" w:cs="Arial"/>
                <w:spacing w:val="-12"/>
                <w:sz w:val="22"/>
                <w:szCs w:val="22"/>
              </w:rPr>
              <w:t xml:space="preserve"> </w:t>
            </w:r>
            <w:r>
              <w:rPr>
                <w:rFonts w:ascii="Arial" w:eastAsia="Arial" w:hAnsi="Arial" w:cs="Arial"/>
                <w:sz w:val="22"/>
                <w:szCs w:val="22"/>
              </w:rPr>
              <w:t>saf</w:t>
            </w:r>
            <w:r>
              <w:rPr>
                <w:rFonts w:ascii="Arial" w:eastAsia="Arial" w:hAnsi="Arial" w:cs="Arial"/>
                <w:spacing w:val="-1"/>
                <w:sz w:val="22"/>
                <w:szCs w:val="22"/>
              </w:rPr>
              <w:t>e</w:t>
            </w:r>
            <w:r>
              <w:rPr>
                <w:rFonts w:ascii="Arial" w:eastAsia="Arial" w:hAnsi="Arial" w:cs="Arial"/>
                <w:sz w:val="22"/>
                <w:szCs w:val="22"/>
              </w:rPr>
              <w:t>ly</w:t>
            </w:r>
            <w:r>
              <w:rPr>
                <w:rFonts w:ascii="Arial" w:eastAsia="Arial" w:hAnsi="Arial" w:cs="Arial"/>
                <w:spacing w:val="-12"/>
                <w:sz w:val="22"/>
                <w:szCs w:val="22"/>
              </w:rPr>
              <w:t xml:space="preserve"> </w:t>
            </w:r>
            <w:r>
              <w:rPr>
                <w:rFonts w:ascii="Arial" w:eastAsia="Arial" w:hAnsi="Arial" w:cs="Arial"/>
                <w:sz w:val="22"/>
                <w:szCs w:val="22"/>
              </w:rPr>
              <w:t>in</w:t>
            </w:r>
            <w:r>
              <w:rPr>
                <w:rFonts w:ascii="Arial" w:eastAsia="Arial" w:hAnsi="Arial" w:cs="Arial"/>
                <w:spacing w:val="-4"/>
                <w:sz w:val="22"/>
                <w:szCs w:val="22"/>
              </w:rPr>
              <w:t xml:space="preserve"> </w:t>
            </w:r>
            <w:r>
              <w:rPr>
                <w:rFonts w:ascii="Arial" w:eastAsia="Arial" w:hAnsi="Arial" w:cs="Arial"/>
                <w:sz w:val="22"/>
                <w:szCs w:val="22"/>
              </w:rPr>
              <w:t>an</w:t>
            </w:r>
            <w:r>
              <w:rPr>
                <w:rFonts w:ascii="Arial" w:eastAsia="Arial" w:hAnsi="Arial" w:cs="Arial"/>
                <w:spacing w:val="-4"/>
                <w:sz w:val="22"/>
                <w:szCs w:val="22"/>
              </w:rPr>
              <w:t xml:space="preserve"> </w:t>
            </w:r>
            <w:r>
              <w:rPr>
                <w:rFonts w:ascii="Arial" w:eastAsia="Arial" w:hAnsi="Arial" w:cs="Arial"/>
                <w:sz w:val="22"/>
                <w:szCs w:val="22"/>
              </w:rPr>
              <w:t>emer</w:t>
            </w:r>
            <w:r>
              <w:rPr>
                <w:rFonts w:ascii="Arial" w:eastAsia="Arial" w:hAnsi="Arial" w:cs="Arial"/>
                <w:spacing w:val="1"/>
                <w:sz w:val="22"/>
                <w:szCs w:val="22"/>
              </w:rPr>
              <w:t>g</w:t>
            </w:r>
            <w:r>
              <w:rPr>
                <w:rFonts w:ascii="Arial" w:eastAsia="Arial" w:hAnsi="Arial" w:cs="Arial"/>
                <w:sz w:val="22"/>
                <w:szCs w:val="22"/>
              </w:rPr>
              <w:t>ency?</w:t>
            </w:r>
          </w:p>
        </w:tc>
        <w:tc>
          <w:tcPr>
            <w:tcW w:w="990" w:type="dxa"/>
            <w:tcBorders>
              <w:top w:val="single" w:sz="5" w:space="0" w:color="000000"/>
              <w:left w:val="single" w:sz="5" w:space="0" w:color="000000"/>
              <w:bottom w:val="single" w:sz="5" w:space="0" w:color="000000"/>
              <w:right w:val="single" w:sz="5" w:space="0" w:color="000000"/>
            </w:tcBorders>
          </w:tcPr>
          <w:p w14:paraId="19B3E63C" w14:textId="77777777" w:rsidR="000B37E1" w:rsidRDefault="000B37E1" w:rsidP="000B37E1">
            <w:pPr>
              <w:spacing w:before="48"/>
              <w:rPr>
                <w:rFonts w:ascii="Arial" w:eastAsia="Arial" w:hAnsi="Arial" w:cs="Arial"/>
                <w:sz w:val="22"/>
                <w:szCs w:val="22"/>
              </w:rPr>
            </w:pPr>
            <w:r>
              <w:rPr>
                <w:rFonts w:ascii="Arial" w:eastAsia="Arial" w:hAnsi="Arial" w:cs="Arial"/>
                <w:sz w:val="22"/>
                <w:szCs w:val="22"/>
              </w:rPr>
              <w:fldChar w:fldCharType="begin">
                <w:ffData>
                  <w:name w:val="StairsYes"/>
                  <w:enabled/>
                  <w:calcOnExit w:val="0"/>
                  <w:statusText w:type="text" w:val="Check this box if you can use stairs safely in an emergency "/>
                  <w:checkBox>
                    <w:sizeAuto/>
                    <w:default w:val="0"/>
                  </w:checkBox>
                </w:ffData>
              </w:fldChar>
            </w:r>
            <w:bookmarkStart w:id="37" w:name="StairsYes"/>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bookmarkEnd w:id="37"/>
            <w:r>
              <w:rPr>
                <w:rFonts w:ascii="Arial" w:eastAsia="Arial" w:hAnsi="Arial" w:cs="Arial"/>
                <w:sz w:val="22"/>
                <w:szCs w:val="22"/>
              </w:rPr>
              <w:t xml:space="preserve">Yes </w:t>
            </w:r>
          </w:p>
        </w:tc>
        <w:tc>
          <w:tcPr>
            <w:tcW w:w="990" w:type="dxa"/>
            <w:tcBorders>
              <w:top w:val="single" w:sz="5" w:space="0" w:color="000000"/>
              <w:left w:val="single" w:sz="5" w:space="0" w:color="000000"/>
              <w:bottom w:val="single" w:sz="5" w:space="0" w:color="000000"/>
              <w:right w:val="single" w:sz="5" w:space="0" w:color="000000"/>
            </w:tcBorders>
          </w:tcPr>
          <w:p w14:paraId="25943B01" w14:textId="77777777" w:rsidR="000B37E1" w:rsidRDefault="000B37E1" w:rsidP="000B37E1">
            <w:pPr>
              <w:spacing w:before="48"/>
              <w:rPr>
                <w:rFonts w:ascii="Arial" w:eastAsia="Arial" w:hAnsi="Arial" w:cs="Arial"/>
                <w:sz w:val="22"/>
                <w:szCs w:val="22"/>
              </w:rPr>
            </w:pPr>
            <w:r>
              <w:rPr>
                <w:rFonts w:ascii="Arial" w:eastAsia="Arial" w:hAnsi="Arial" w:cs="Arial"/>
                <w:sz w:val="22"/>
                <w:szCs w:val="22"/>
              </w:rPr>
              <w:fldChar w:fldCharType="begin">
                <w:ffData>
                  <w:name w:val="StairsNo"/>
                  <w:enabled/>
                  <w:calcOnExit w:val="0"/>
                  <w:statusText w:type="text" w:val="Check this box if you cannot use stairs safely in an emergency. "/>
                  <w:checkBox>
                    <w:sizeAuto/>
                    <w:default w:val="0"/>
                  </w:checkBox>
                </w:ffData>
              </w:fldChar>
            </w:r>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2EE10B25" w14:textId="77777777" w:rsidTr="00BA409E">
        <w:trPr>
          <w:trHeight w:hRule="exact" w:val="529"/>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4F7D5511" w14:textId="5BFC2D44" w:rsidR="000B37E1" w:rsidRDefault="00C14C0B">
            <w:pPr>
              <w:spacing w:before="47"/>
              <w:ind w:left="101"/>
              <w:rPr>
                <w:rFonts w:ascii="Arial" w:eastAsia="Arial" w:hAnsi="Arial" w:cs="Arial"/>
                <w:sz w:val="22"/>
                <w:szCs w:val="22"/>
              </w:rPr>
            </w:pPr>
            <w:r>
              <w:rPr>
                <w:rFonts w:ascii="Arial" w:eastAsia="Arial" w:hAnsi="Arial" w:cs="Arial"/>
                <w:sz w:val="22"/>
                <w:szCs w:val="22"/>
              </w:rPr>
              <w:t>Could</w:t>
            </w:r>
            <w:r w:rsidR="000B37E1">
              <w:rPr>
                <w:rFonts w:ascii="Arial" w:eastAsia="Arial" w:hAnsi="Arial" w:cs="Arial"/>
                <w:spacing w:val="-11"/>
                <w:sz w:val="22"/>
                <w:szCs w:val="22"/>
              </w:rPr>
              <w:t xml:space="preserve"> </w:t>
            </w:r>
            <w:r w:rsidR="000B37E1">
              <w:rPr>
                <w:rFonts w:ascii="Arial" w:eastAsia="Arial" w:hAnsi="Arial" w:cs="Arial"/>
                <w:sz w:val="22"/>
                <w:szCs w:val="22"/>
              </w:rPr>
              <w:t>you</w:t>
            </w:r>
            <w:r w:rsidR="000B37E1">
              <w:rPr>
                <w:rFonts w:ascii="Arial" w:eastAsia="Arial" w:hAnsi="Arial" w:cs="Arial"/>
                <w:spacing w:val="-7"/>
                <w:sz w:val="22"/>
                <w:szCs w:val="22"/>
              </w:rPr>
              <w:t xml:space="preserve"> </w:t>
            </w:r>
            <w:r w:rsidR="000B37E1">
              <w:rPr>
                <w:rFonts w:ascii="Arial" w:eastAsia="Arial" w:hAnsi="Arial" w:cs="Arial"/>
                <w:sz w:val="22"/>
                <w:szCs w:val="22"/>
              </w:rPr>
              <w:t>use</w:t>
            </w:r>
            <w:r w:rsidR="000B37E1">
              <w:rPr>
                <w:rFonts w:ascii="Arial" w:eastAsia="Arial" w:hAnsi="Arial" w:cs="Arial"/>
                <w:spacing w:val="-7"/>
                <w:sz w:val="22"/>
                <w:szCs w:val="22"/>
              </w:rPr>
              <w:t xml:space="preserve"> </w:t>
            </w:r>
            <w:r w:rsidR="000B37E1">
              <w:rPr>
                <w:rFonts w:ascii="Arial" w:eastAsia="Arial" w:hAnsi="Arial" w:cs="Arial"/>
                <w:sz w:val="22"/>
                <w:szCs w:val="22"/>
              </w:rPr>
              <w:t>the</w:t>
            </w:r>
            <w:r w:rsidR="000B37E1">
              <w:rPr>
                <w:rFonts w:ascii="Arial" w:eastAsia="Arial" w:hAnsi="Arial" w:cs="Arial"/>
                <w:spacing w:val="-6"/>
                <w:sz w:val="22"/>
                <w:szCs w:val="22"/>
              </w:rPr>
              <w:t xml:space="preserve"> </w:t>
            </w:r>
            <w:r w:rsidR="000B37E1">
              <w:rPr>
                <w:rFonts w:ascii="Arial" w:eastAsia="Arial" w:hAnsi="Arial" w:cs="Arial"/>
                <w:sz w:val="22"/>
                <w:szCs w:val="22"/>
              </w:rPr>
              <w:t>stai</w:t>
            </w:r>
            <w:r w:rsidR="000B37E1">
              <w:rPr>
                <w:rFonts w:ascii="Arial" w:eastAsia="Arial" w:hAnsi="Arial" w:cs="Arial"/>
                <w:spacing w:val="-1"/>
                <w:sz w:val="22"/>
                <w:szCs w:val="22"/>
              </w:rPr>
              <w:t>r</w:t>
            </w:r>
            <w:r w:rsidR="000B37E1">
              <w:rPr>
                <w:rFonts w:ascii="Arial" w:eastAsia="Arial" w:hAnsi="Arial" w:cs="Arial"/>
                <w:sz w:val="22"/>
                <w:szCs w:val="22"/>
              </w:rPr>
              <w:t>s</w:t>
            </w:r>
            <w:r w:rsidR="000B37E1">
              <w:rPr>
                <w:rFonts w:ascii="Arial" w:eastAsia="Arial" w:hAnsi="Arial" w:cs="Arial"/>
                <w:spacing w:val="-10"/>
                <w:sz w:val="22"/>
                <w:szCs w:val="22"/>
              </w:rPr>
              <w:t xml:space="preserve"> </w:t>
            </w:r>
            <w:r w:rsidR="000B37E1">
              <w:rPr>
                <w:rFonts w:ascii="Arial" w:eastAsia="Arial" w:hAnsi="Arial" w:cs="Arial"/>
                <w:sz w:val="22"/>
                <w:szCs w:val="22"/>
              </w:rPr>
              <w:t>without</w:t>
            </w:r>
            <w:r w:rsidR="000B37E1">
              <w:rPr>
                <w:rFonts w:ascii="Arial" w:eastAsia="Arial" w:hAnsi="Arial" w:cs="Arial"/>
                <w:spacing w:val="-14"/>
                <w:sz w:val="22"/>
                <w:szCs w:val="22"/>
              </w:rPr>
              <w:t xml:space="preserve"> </w:t>
            </w:r>
            <w:r w:rsidR="000B37E1">
              <w:rPr>
                <w:rFonts w:ascii="Arial" w:eastAsia="Arial" w:hAnsi="Arial" w:cs="Arial"/>
                <w:sz w:val="22"/>
                <w:szCs w:val="22"/>
              </w:rPr>
              <w:t>assistance?</w:t>
            </w:r>
          </w:p>
        </w:tc>
        <w:tc>
          <w:tcPr>
            <w:tcW w:w="990" w:type="dxa"/>
            <w:tcBorders>
              <w:top w:val="single" w:sz="5" w:space="0" w:color="000000"/>
              <w:left w:val="single" w:sz="5" w:space="0" w:color="000000"/>
              <w:bottom w:val="single" w:sz="5" w:space="0" w:color="000000"/>
              <w:right w:val="single" w:sz="5" w:space="0" w:color="000000"/>
            </w:tcBorders>
          </w:tcPr>
          <w:p w14:paraId="16354C6A"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StairsNoAssistance"/>
                  <w:enabled/>
                  <w:calcOnExit w:val="0"/>
                  <w:statusText w:type="text" w:val="Check this box if you can use stairs in an emergency without assistance. "/>
                  <w:checkBox>
                    <w:sizeAuto/>
                    <w:default w:val="0"/>
                  </w:checkBox>
                </w:ffData>
              </w:fldChar>
            </w:r>
            <w:bookmarkStart w:id="38" w:name="StairsNoAssistance"/>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bookmarkEnd w:id="38"/>
            <w:r>
              <w:rPr>
                <w:rFonts w:ascii="Arial" w:eastAsia="Arial" w:hAnsi="Arial" w:cs="Arial"/>
                <w:sz w:val="22"/>
                <w:szCs w:val="22"/>
              </w:rPr>
              <w:t xml:space="preserve">Yes </w:t>
            </w:r>
          </w:p>
        </w:tc>
        <w:tc>
          <w:tcPr>
            <w:tcW w:w="990" w:type="dxa"/>
            <w:tcBorders>
              <w:top w:val="single" w:sz="5" w:space="0" w:color="000000"/>
              <w:left w:val="single" w:sz="5" w:space="0" w:color="000000"/>
              <w:bottom w:val="single" w:sz="5" w:space="0" w:color="000000"/>
              <w:right w:val="single" w:sz="5" w:space="0" w:color="000000"/>
            </w:tcBorders>
          </w:tcPr>
          <w:p w14:paraId="15C12CD1"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StairsAssistanceNeed"/>
                  <w:enabled/>
                  <w:calcOnExit w:val="0"/>
                  <w:statusText w:type="text" w:val="Check this box if you are not independent with stairs and need assistance during emergency. "/>
                  <w:checkBox>
                    <w:sizeAuto/>
                    <w:default w:val="0"/>
                  </w:checkBox>
                </w:ffData>
              </w:fldChar>
            </w:r>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0B37E1" w14:paraId="53A442C2" w14:textId="77777777" w:rsidTr="00BA409E">
        <w:trPr>
          <w:trHeight w:hRule="exact" w:val="538"/>
        </w:trPr>
        <w:tc>
          <w:tcPr>
            <w:tcW w:w="7598" w:type="dxa"/>
            <w:tcBorders>
              <w:top w:val="single" w:sz="5" w:space="0" w:color="000000"/>
              <w:left w:val="single" w:sz="5" w:space="0" w:color="000000"/>
              <w:bottom w:val="single" w:sz="5" w:space="0" w:color="000000"/>
              <w:right w:val="single" w:sz="5" w:space="0" w:color="000000"/>
            </w:tcBorders>
            <w:shd w:val="clear" w:color="auto" w:fill="E6E6E6"/>
          </w:tcPr>
          <w:p w14:paraId="0A754D48" w14:textId="77777777" w:rsidR="000B37E1" w:rsidRDefault="000B37E1">
            <w:pPr>
              <w:spacing w:before="47"/>
              <w:ind w:left="101"/>
              <w:rPr>
                <w:rFonts w:ascii="Arial" w:eastAsia="Arial" w:hAnsi="Arial" w:cs="Arial"/>
                <w:sz w:val="22"/>
                <w:szCs w:val="22"/>
              </w:rPr>
            </w:pPr>
            <w:r>
              <w:rPr>
                <w:rFonts w:ascii="Arial" w:eastAsia="Arial" w:hAnsi="Arial" w:cs="Arial"/>
                <w:sz w:val="22"/>
                <w:szCs w:val="22"/>
              </w:rPr>
              <w:t>Can</w:t>
            </w:r>
            <w:r>
              <w:rPr>
                <w:rFonts w:ascii="Arial" w:eastAsia="Arial" w:hAnsi="Arial" w:cs="Arial"/>
                <w:spacing w:val="-7"/>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follow</w:t>
            </w:r>
            <w:r>
              <w:rPr>
                <w:rFonts w:ascii="Arial" w:eastAsia="Arial" w:hAnsi="Arial" w:cs="Arial"/>
                <w:spacing w:val="-11"/>
                <w:sz w:val="22"/>
                <w:szCs w:val="22"/>
              </w:rPr>
              <w:t xml:space="preserve"> </w:t>
            </w:r>
            <w:r>
              <w:rPr>
                <w:rFonts w:ascii="Arial" w:eastAsia="Arial" w:hAnsi="Arial" w:cs="Arial"/>
                <w:sz w:val="22"/>
                <w:szCs w:val="22"/>
              </w:rPr>
              <w:t>exit</w:t>
            </w:r>
            <w:r>
              <w:rPr>
                <w:rFonts w:ascii="Arial" w:eastAsia="Arial" w:hAnsi="Arial" w:cs="Arial"/>
                <w:spacing w:val="-6"/>
                <w:sz w:val="22"/>
                <w:szCs w:val="22"/>
              </w:rPr>
              <w:t xml:space="preserve"> </w:t>
            </w:r>
            <w:r>
              <w:rPr>
                <w:rFonts w:ascii="Arial" w:eastAsia="Arial" w:hAnsi="Arial" w:cs="Arial"/>
                <w:sz w:val="22"/>
                <w:szCs w:val="22"/>
              </w:rPr>
              <w:t>signage</w:t>
            </w:r>
            <w:r>
              <w:rPr>
                <w:rFonts w:ascii="Arial" w:eastAsia="Arial" w:hAnsi="Arial" w:cs="Arial"/>
                <w:spacing w:val="-16"/>
                <w:sz w:val="22"/>
                <w:szCs w:val="22"/>
              </w:rPr>
              <w:t xml:space="preserve"> </w:t>
            </w:r>
            <w:r>
              <w:rPr>
                <w:rFonts w:ascii="Arial" w:eastAsia="Arial" w:hAnsi="Arial" w:cs="Arial"/>
                <w:sz w:val="22"/>
                <w:szCs w:val="22"/>
              </w:rPr>
              <w:t>without</w:t>
            </w:r>
            <w:r>
              <w:rPr>
                <w:rFonts w:ascii="Arial" w:eastAsia="Arial" w:hAnsi="Arial" w:cs="Arial"/>
                <w:spacing w:val="-14"/>
                <w:sz w:val="22"/>
                <w:szCs w:val="22"/>
              </w:rPr>
              <w:t xml:space="preserve"> </w:t>
            </w:r>
            <w:r>
              <w:rPr>
                <w:rFonts w:ascii="Arial" w:eastAsia="Arial" w:hAnsi="Arial" w:cs="Arial"/>
                <w:sz w:val="22"/>
                <w:szCs w:val="22"/>
              </w:rPr>
              <w:t>assista</w:t>
            </w:r>
            <w:r>
              <w:rPr>
                <w:rFonts w:ascii="Arial" w:eastAsia="Arial" w:hAnsi="Arial" w:cs="Arial"/>
                <w:spacing w:val="-2"/>
                <w:sz w:val="22"/>
                <w:szCs w:val="22"/>
              </w:rPr>
              <w:t>n</w:t>
            </w:r>
            <w:r>
              <w:rPr>
                <w:rFonts w:ascii="Arial" w:eastAsia="Arial" w:hAnsi="Arial" w:cs="Arial"/>
                <w:sz w:val="22"/>
                <w:szCs w:val="22"/>
              </w:rPr>
              <w:t>ce?</w:t>
            </w:r>
          </w:p>
        </w:tc>
        <w:tc>
          <w:tcPr>
            <w:tcW w:w="990" w:type="dxa"/>
            <w:tcBorders>
              <w:top w:val="single" w:sz="5" w:space="0" w:color="000000"/>
              <w:left w:val="single" w:sz="5" w:space="0" w:color="000000"/>
              <w:bottom w:val="single" w:sz="5" w:space="0" w:color="000000"/>
              <w:right w:val="single" w:sz="5" w:space="0" w:color="000000"/>
            </w:tcBorders>
          </w:tcPr>
          <w:p w14:paraId="51227788"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ExitSignYes"/>
                  <w:enabled/>
                  <w:calcOnExit w:val="0"/>
                  <w:statusText w:type="text" w:val="Check this box if you can follow exit signage independently "/>
                  <w:checkBox>
                    <w:sizeAuto/>
                    <w:default w:val="0"/>
                  </w:checkBox>
                </w:ffData>
              </w:fldChar>
            </w:r>
            <w:bookmarkStart w:id="39" w:name="ExitSignYes"/>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bookmarkEnd w:id="39"/>
            <w:r>
              <w:rPr>
                <w:rFonts w:ascii="Arial" w:eastAsia="Arial" w:hAnsi="Arial" w:cs="Arial"/>
                <w:sz w:val="22"/>
                <w:szCs w:val="22"/>
              </w:rPr>
              <w:t>Yes</w:t>
            </w:r>
          </w:p>
        </w:tc>
        <w:tc>
          <w:tcPr>
            <w:tcW w:w="990" w:type="dxa"/>
            <w:tcBorders>
              <w:top w:val="single" w:sz="5" w:space="0" w:color="000000"/>
              <w:left w:val="single" w:sz="5" w:space="0" w:color="000000"/>
              <w:bottom w:val="single" w:sz="5" w:space="0" w:color="000000"/>
              <w:right w:val="single" w:sz="5" w:space="0" w:color="000000"/>
            </w:tcBorders>
          </w:tcPr>
          <w:p w14:paraId="325074F9" w14:textId="77777777" w:rsidR="000B37E1" w:rsidRDefault="000B37E1" w:rsidP="000B37E1">
            <w:pPr>
              <w:spacing w:before="47"/>
              <w:rPr>
                <w:rFonts w:ascii="Arial" w:eastAsia="Arial" w:hAnsi="Arial" w:cs="Arial"/>
                <w:sz w:val="22"/>
                <w:szCs w:val="22"/>
              </w:rPr>
            </w:pPr>
            <w:r>
              <w:rPr>
                <w:rFonts w:ascii="Arial" w:eastAsia="Arial" w:hAnsi="Arial" w:cs="Arial"/>
                <w:sz w:val="22"/>
                <w:szCs w:val="22"/>
              </w:rPr>
              <w:fldChar w:fldCharType="begin">
                <w:ffData>
                  <w:name w:val="ExitSignNo"/>
                  <w:enabled/>
                  <w:calcOnExit w:val="0"/>
                  <w:statusText w:type="text" w:val="Check this box if you cannot follow exit signage independently "/>
                  <w:checkBox>
                    <w:sizeAuto/>
                    <w:default w:val="0"/>
                  </w:checkBox>
                </w:ffData>
              </w:fldChar>
            </w:r>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bl>
    <w:p w14:paraId="5FA1DF32" w14:textId="77777777" w:rsidR="002E40B1" w:rsidRDefault="002E40B1">
      <w:pPr>
        <w:spacing w:before="18"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230"/>
        <w:gridCol w:w="1230"/>
        <w:gridCol w:w="1124"/>
      </w:tblGrid>
      <w:tr w:rsidR="00BE0F82" w14:paraId="097FB5C1" w14:textId="77777777" w:rsidTr="00BA409E">
        <w:trPr>
          <w:trHeight w:hRule="exact" w:val="587"/>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5FFC6F62" w14:textId="77777777" w:rsidR="00BE0F82" w:rsidRDefault="00BE0F82">
            <w:pPr>
              <w:spacing w:before="5" w:line="140" w:lineRule="exact"/>
              <w:rPr>
                <w:sz w:val="15"/>
                <w:szCs w:val="15"/>
              </w:rPr>
            </w:pPr>
          </w:p>
          <w:p w14:paraId="7249E3DB" w14:textId="77777777" w:rsidR="00BE0F82" w:rsidRDefault="00BE0F82">
            <w:pPr>
              <w:ind w:left="101"/>
              <w:rPr>
                <w:rFonts w:ascii="Arial" w:eastAsia="Arial" w:hAnsi="Arial" w:cs="Arial"/>
                <w:sz w:val="22"/>
                <w:szCs w:val="22"/>
              </w:rPr>
            </w:pP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wheelcha</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1"/>
                <w:sz w:val="22"/>
                <w:szCs w:val="22"/>
              </w:rPr>
              <w:t xml:space="preserve"> </w:t>
            </w:r>
            <w:r>
              <w:rPr>
                <w:rFonts w:ascii="Arial" w:eastAsia="Arial" w:hAnsi="Arial" w:cs="Arial"/>
                <w:sz w:val="22"/>
                <w:szCs w:val="22"/>
              </w:rPr>
              <w:t>and/or</w:t>
            </w:r>
            <w:r>
              <w:rPr>
                <w:rFonts w:ascii="Arial" w:eastAsia="Arial" w:hAnsi="Arial" w:cs="Arial"/>
                <w:spacing w:val="-12"/>
                <w:sz w:val="22"/>
                <w:szCs w:val="22"/>
              </w:rPr>
              <w:t xml:space="preserve"> </w:t>
            </w:r>
            <w:r>
              <w:rPr>
                <w:rFonts w:ascii="Arial" w:eastAsia="Arial" w:hAnsi="Arial" w:cs="Arial"/>
                <w:sz w:val="22"/>
                <w:szCs w:val="22"/>
              </w:rPr>
              <w:t>any</w:t>
            </w:r>
            <w:r>
              <w:rPr>
                <w:rFonts w:ascii="Arial" w:eastAsia="Arial" w:hAnsi="Arial" w:cs="Arial"/>
                <w:spacing w:val="-7"/>
                <w:sz w:val="22"/>
                <w:szCs w:val="22"/>
              </w:rPr>
              <w:t xml:space="preserve"> </w:t>
            </w:r>
            <w:r>
              <w:rPr>
                <w:rFonts w:ascii="Arial" w:eastAsia="Arial" w:hAnsi="Arial" w:cs="Arial"/>
                <w:sz w:val="22"/>
                <w:szCs w:val="22"/>
              </w:rPr>
              <w:t>other</w:t>
            </w:r>
            <w:r>
              <w:rPr>
                <w:rFonts w:ascii="Arial" w:eastAsia="Arial" w:hAnsi="Arial" w:cs="Arial"/>
                <w:spacing w:val="-9"/>
                <w:sz w:val="22"/>
                <w:szCs w:val="22"/>
              </w:rPr>
              <w:t xml:space="preserve"> </w:t>
            </w:r>
            <w:r>
              <w:rPr>
                <w:rFonts w:ascii="Arial" w:eastAsia="Arial" w:hAnsi="Arial" w:cs="Arial"/>
                <w:sz w:val="22"/>
                <w:szCs w:val="22"/>
              </w:rPr>
              <w:t>device</w:t>
            </w:r>
            <w:r>
              <w:rPr>
                <w:rFonts w:ascii="Arial" w:eastAsia="Arial" w:hAnsi="Arial" w:cs="Arial"/>
                <w:spacing w:val="-12"/>
                <w:sz w:val="22"/>
                <w:szCs w:val="22"/>
              </w:rPr>
              <w:t xml:space="preserve"> </w:t>
            </w:r>
            <w:r>
              <w:rPr>
                <w:rFonts w:ascii="Arial" w:eastAsia="Arial" w:hAnsi="Arial" w:cs="Arial"/>
                <w:sz w:val="22"/>
                <w:szCs w:val="22"/>
              </w:rPr>
              <w:t>to</w:t>
            </w:r>
            <w:r>
              <w:rPr>
                <w:rFonts w:ascii="Arial" w:eastAsia="Arial" w:hAnsi="Arial" w:cs="Arial"/>
                <w:spacing w:val="-4"/>
                <w:sz w:val="22"/>
                <w:szCs w:val="22"/>
              </w:rPr>
              <w:t xml:space="preserve"> </w:t>
            </w:r>
            <w:r>
              <w:rPr>
                <w:rFonts w:ascii="Arial" w:eastAsia="Arial" w:hAnsi="Arial" w:cs="Arial"/>
                <w:sz w:val="22"/>
                <w:szCs w:val="22"/>
              </w:rPr>
              <w:t>aid</w:t>
            </w:r>
            <w:r>
              <w:rPr>
                <w:rFonts w:ascii="Arial" w:eastAsia="Arial" w:hAnsi="Arial" w:cs="Arial"/>
                <w:spacing w:val="-6"/>
                <w:sz w:val="22"/>
                <w:szCs w:val="22"/>
              </w:rPr>
              <w:t xml:space="preserve"> </w:t>
            </w:r>
            <w:r>
              <w:rPr>
                <w:rFonts w:ascii="Arial" w:eastAsia="Arial" w:hAnsi="Arial" w:cs="Arial"/>
                <w:sz w:val="22"/>
                <w:szCs w:val="22"/>
              </w:rPr>
              <w:t>your</w:t>
            </w:r>
            <w:r>
              <w:rPr>
                <w:rFonts w:ascii="Arial" w:eastAsia="Arial" w:hAnsi="Arial" w:cs="Arial"/>
                <w:spacing w:val="-7"/>
                <w:sz w:val="22"/>
                <w:szCs w:val="22"/>
              </w:rPr>
              <w:t xml:space="preserve"> </w:t>
            </w:r>
            <w:r>
              <w:rPr>
                <w:rFonts w:ascii="Arial" w:eastAsia="Arial" w:hAnsi="Arial" w:cs="Arial"/>
                <w:sz w:val="22"/>
                <w:szCs w:val="22"/>
              </w:rPr>
              <w:t>mobility?</w:t>
            </w:r>
          </w:p>
        </w:tc>
        <w:tc>
          <w:tcPr>
            <w:tcW w:w="1230" w:type="dxa"/>
            <w:tcBorders>
              <w:top w:val="single" w:sz="5" w:space="0" w:color="000000"/>
              <w:left w:val="single" w:sz="5" w:space="0" w:color="000000"/>
              <w:bottom w:val="single" w:sz="5" w:space="0" w:color="000000"/>
              <w:right w:val="single" w:sz="5" w:space="0" w:color="000000"/>
            </w:tcBorders>
          </w:tcPr>
          <w:p w14:paraId="17B73FEC" w14:textId="77777777" w:rsidR="00BE0F82" w:rsidRPr="00BE0F82" w:rsidRDefault="00BE0F82" w:rsidP="00BE0F82">
            <w:pPr>
              <w:rPr>
                <w:rFonts w:ascii="Arial" w:eastAsia="Arial" w:hAnsi="Arial" w:cs="Arial"/>
                <w:sz w:val="24"/>
                <w:szCs w:val="24"/>
              </w:rPr>
            </w:pPr>
            <w:r>
              <w:rPr>
                <w:sz w:val="15"/>
                <w:szCs w:val="15"/>
              </w:rPr>
              <w:fldChar w:fldCharType="begin">
                <w:ffData>
                  <w:name w:val="MobilityAidUse"/>
                  <w:enabled/>
                  <w:calcOnExit w:val="0"/>
                  <w:statusText w:type="text" w:val="Check this box if you use a wheelchair or other mobility device. "/>
                  <w:checkBox>
                    <w:size w:val="20"/>
                    <w:default w:val="0"/>
                  </w:checkBox>
                </w:ffData>
              </w:fldChar>
            </w:r>
            <w:bookmarkStart w:id="40" w:name="MobilityAidUse"/>
            <w:r>
              <w:rPr>
                <w:sz w:val="15"/>
                <w:szCs w:val="15"/>
              </w:rPr>
              <w:instrText xml:space="preserve"> FORMCHECKBOX </w:instrText>
            </w:r>
            <w:r w:rsidR="00DF2FC7">
              <w:rPr>
                <w:sz w:val="15"/>
                <w:szCs w:val="15"/>
              </w:rPr>
            </w:r>
            <w:r w:rsidR="00DF2FC7">
              <w:rPr>
                <w:sz w:val="15"/>
                <w:szCs w:val="15"/>
              </w:rPr>
              <w:fldChar w:fldCharType="separate"/>
            </w:r>
            <w:r>
              <w:rPr>
                <w:sz w:val="15"/>
                <w:szCs w:val="15"/>
              </w:rPr>
              <w:fldChar w:fldCharType="end"/>
            </w:r>
            <w:bookmarkEnd w:id="40"/>
            <w:r>
              <w:rPr>
                <w:sz w:val="24"/>
                <w:szCs w:val="24"/>
              </w:rPr>
              <w:t>Yes</w:t>
            </w:r>
            <w:r>
              <w:rPr>
                <w:rFonts w:ascii="Arial" w:hAnsi="Arial" w:cs="Arial"/>
                <w:sz w:val="24"/>
                <w:szCs w:val="24"/>
              </w:rPr>
              <w:t xml:space="preserve"> </w:t>
            </w:r>
          </w:p>
        </w:tc>
        <w:tc>
          <w:tcPr>
            <w:tcW w:w="1124" w:type="dxa"/>
            <w:tcBorders>
              <w:top w:val="single" w:sz="5" w:space="0" w:color="000000"/>
              <w:left w:val="single" w:sz="5" w:space="0" w:color="000000"/>
              <w:bottom w:val="single" w:sz="5" w:space="0" w:color="000000"/>
              <w:right w:val="single" w:sz="5" w:space="0" w:color="000000"/>
            </w:tcBorders>
          </w:tcPr>
          <w:p w14:paraId="6C1C01D8" w14:textId="77777777" w:rsidR="00BE0F82" w:rsidRPr="00BE0F82" w:rsidRDefault="00BE0F82" w:rsidP="00325FEF">
            <w:pPr>
              <w:rPr>
                <w:rFonts w:ascii="Arial" w:eastAsia="Arial" w:hAnsi="Arial" w:cs="Arial"/>
                <w:sz w:val="24"/>
                <w:szCs w:val="24"/>
              </w:rPr>
            </w:pPr>
            <w:r>
              <w:rPr>
                <w:rFonts w:ascii="Arial" w:hAnsi="Arial" w:cs="Arial"/>
                <w:sz w:val="24"/>
                <w:szCs w:val="24"/>
              </w:rPr>
              <w:fldChar w:fldCharType="begin">
                <w:ffData>
                  <w:name w:val="MobilityAidUseNo"/>
                  <w:enabled/>
                  <w:calcOnExit w:val="0"/>
                  <w:statusText w:type="text" w:val="Check this box if you do not use a wheelchair or other mobility device. "/>
                  <w:checkBox>
                    <w:sizeAuto/>
                    <w:default w:val="0"/>
                    <w:checked w:val="0"/>
                  </w:checkBox>
                </w:ffData>
              </w:fldChar>
            </w:r>
            <w:bookmarkStart w:id="41" w:name="MobilityAidUseNo"/>
            <w:r>
              <w:rPr>
                <w:rFonts w:ascii="Arial" w:hAnsi="Arial" w:cs="Arial"/>
                <w:sz w:val="24"/>
                <w:szCs w:val="24"/>
              </w:rPr>
              <w:instrText xml:space="preserve"> FORMCHECKBOX </w:instrText>
            </w:r>
            <w:r w:rsidR="00DF2FC7">
              <w:rPr>
                <w:rFonts w:ascii="Arial" w:hAnsi="Arial" w:cs="Arial"/>
                <w:sz w:val="24"/>
                <w:szCs w:val="24"/>
              </w:rPr>
            </w:r>
            <w:r w:rsidR="00DF2FC7">
              <w:rPr>
                <w:rFonts w:ascii="Arial" w:hAnsi="Arial" w:cs="Arial"/>
                <w:sz w:val="24"/>
                <w:szCs w:val="24"/>
              </w:rPr>
              <w:fldChar w:fldCharType="separate"/>
            </w:r>
            <w:r>
              <w:rPr>
                <w:rFonts w:ascii="Arial" w:hAnsi="Arial" w:cs="Arial"/>
                <w:sz w:val="24"/>
                <w:szCs w:val="24"/>
              </w:rPr>
              <w:fldChar w:fldCharType="end"/>
            </w:r>
            <w:bookmarkEnd w:id="41"/>
            <w:r>
              <w:rPr>
                <w:rFonts w:ascii="Arial" w:hAnsi="Arial" w:cs="Arial"/>
                <w:sz w:val="24"/>
                <w:szCs w:val="24"/>
              </w:rPr>
              <w:t>No</w:t>
            </w:r>
          </w:p>
        </w:tc>
      </w:tr>
      <w:tr w:rsidR="002E40B1" w14:paraId="7246358E" w14:textId="77777777" w:rsidTr="00BA409E">
        <w:trPr>
          <w:trHeight w:hRule="exact" w:val="1333"/>
        </w:trPr>
        <w:tc>
          <w:tcPr>
            <w:tcW w:w="9584" w:type="dxa"/>
            <w:gridSpan w:val="3"/>
            <w:tcBorders>
              <w:top w:val="single" w:sz="5" w:space="0" w:color="000000"/>
              <w:left w:val="single" w:sz="5" w:space="0" w:color="000000"/>
              <w:bottom w:val="single" w:sz="5" w:space="0" w:color="000000"/>
              <w:right w:val="single" w:sz="5" w:space="0" w:color="000000"/>
            </w:tcBorders>
          </w:tcPr>
          <w:p w14:paraId="036C7161" w14:textId="77777777" w:rsidR="002E40B1" w:rsidRDefault="00937448" w:rsidP="00BE0F82">
            <w:pPr>
              <w:spacing w:before="53"/>
              <w:ind w:left="101"/>
              <w:rPr>
                <w:rFonts w:ascii="Arial" w:eastAsia="Arial" w:hAnsi="Arial" w:cs="Arial"/>
                <w:sz w:val="22"/>
                <w:szCs w:val="22"/>
              </w:rPr>
            </w:pP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z w:val="22"/>
                <w:szCs w:val="22"/>
              </w:rPr>
              <w:t>yes,</w:t>
            </w:r>
            <w:r>
              <w:rPr>
                <w:rFonts w:ascii="Arial" w:eastAsia="Arial" w:hAnsi="Arial" w:cs="Arial"/>
                <w:spacing w:val="-7"/>
                <w:sz w:val="22"/>
                <w:szCs w:val="22"/>
              </w:rPr>
              <w:t xml:space="preserve"> </w:t>
            </w:r>
            <w:r>
              <w:rPr>
                <w:rFonts w:ascii="Arial" w:eastAsia="Arial" w:hAnsi="Arial" w:cs="Arial"/>
                <w:sz w:val="22"/>
                <w:szCs w:val="22"/>
              </w:rPr>
              <w:t>please</w:t>
            </w:r>
            <w:r>
              <w:rPr>
                <w:rFonts w:ascii="Arial" w:eastAsia="Arial" w:hAnsi="Arial" w:cs="Arial"/>
                <w:spacing w:val="-11"/>
                <w:sz w:val="22"/>
                <w:szCs w:val="22"/>
              </w:rPr>
              <w:t xml:space="preserve"> </w:t>
            </w:r>
            <w:r>
              <w:rPr>
                <w:rFonts w:ascii="Arial" w:eastAsia="Arial" w:hAnsi="Arial" w:cs="Arial"/>
                <w:sz w:val="22"/>
                <w:szCs w:val="22"/>
              </w:rPr>
              <w:t>describe:</w:t>
            </w:r>
            <w:r w:rsidR="00BE0F82">
              <w:rPr>
                <w:rFonts w:ascii="Arial" w:eastAsia="Arial" w:hAnsi="Arial" w:cs="Arial"/>
                <w:sz w:val="22"/>
                <w:szCs w:val="22"/>
              </w:rPr>
              <w:t xml:space="preserve"> </w:t>
            </w:r>
            <w:r w:rsidR="00BE0F82">
              <w:rPr>
                <w:rFonts w:ascii="Arial" w:eastAsia="Arial" w:hAnsi="Arial" w:cs="Arial"/>
                <w:sz w:val="22"/>
                <w:szCs w:val="22"/>
              </w:rPr>
              <w:fldChar w:fldCharType="begin">
                <w:ffData>
                  <w:name w:val="AidDescription"/>
                  <w:enabled/>
                  <w:calcOnExit w:val="0"/>
                  <w:statusText w:type="text" w:val="Type a description of your mobility device if applicable"/>
                  <w:textInput/>
                </w:ffData>
              </w:fldChar>
            </w:r>
            <w:bookmarkStart w:id="42" w:name="AidDescription"/>
            <w:r w:rsidR="00BE0F82">
              <w:rPr>
                <w:rFonts w:ascii="Arial" w:eastAsia="Arial" w:hAnsi="Arial" w:cs="Arial"/>
                <w:sz w:val="22"/>
                <w:szCs w:val="22"/>
              </w:rPr>
              <w:instrText xml:space="preserve"> FORMTEXT </w:instrText>
            </w:r>
            <w:r w:rsidR="00BE0F82">
              <w:rPr>
                <w:rFonts w:ascii="Arial" w:eastAsia="Arial" w:hAnsi="Arial" w:cs="Arial"/>
                <w:sz w:val="22"/>
                <w:szCs w:val="22"/>
              </w:rPr>
            </w:r>
            <w:r w:rsidR="00BE0F82">
              <w:rPr>
                <w:rFonts w:ascii="Arial" w:eastAsia="Arial" w:hAnsi="Arial" w:cs="Arial"/>
                <w:sz w:val="22"/>
                <w:szCs w:val="22"/>
              </w:rPr>
              <w:fldChar w:fldCharType="separate"/>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noProof/>
                <w:sz w:val="22"/>
                <w:szCs w:val="22"/>
              </w:rPr>
              <w:t> </w:t>
            </w:r>
            <w:r w:rsidR="00BE0F82">
              <w:rPr>
                <w:rFonts w:ascii="Arial" w:eastAsia="Arial" w:hAnsi="Arial" w:cs="Arial"/>
                <w:sz w:val="22"/>
                <w:szCs w:val="22"/>
              </w:rPr>
              <w:fldChar w:fldCharType="end"/>
            </w:r>
            <w:bookmarkEnd w:id="42"/>
          </w:p>
        </w:tc>
      </w:tr>
      <w:tr w:rsidR="002E40B1" w14:paraId="650339BB" w14:textId="77777777" w:rsidTr="00BA409E">
        <w:trPr>
          <w:trHeight w:hRule="exact" w:val="583"/>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0A8185F2" w14:textId="77777777" w:rsidR="002E40B1" w:rsidRDefault="00937448">
            <w:pPr>
              <w:spacing w:before="48"/>
              <w:ind w:left="101"/>
              <w:rPr>
                <w:rFonts w:ascii="Arial" w:eastAsia="Arial" w:hAnsi="Arial" w:cs="Arial"/>
                <w:sz w:val="22"/>
                <w:szCs w:val="22"/>
              </w:rPr>
            </w:pP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wheelchair,</w:t>
            </w:r>
            <w:r>
              <w:rPr>
                <w:rFonts w:ascii="Arial" w:eastAsia="Arial" w:hAnsi="Arial" w:cs="Arial"/>
                <w:spacing w:val="-21"/>
                <w:sz w:val="22"/>
                <w:szCs w:val="22"/>
              </w:rPr>
              <w:t xml:space="preserve"> </w:t>
            </w:r>
            <w:r>
              <w:rPr>
                <w:rFonts w:ascii="Arial" w:eastAsia="Arial" w:hAnsi="Arial" w:cs="Arial"/>
                <w:sz w:val="22"/>
                <w:szCs w:val="22"/>
              </w:rPr>
              <w:t>it</w:t>
            </w:r>
            <w:r>
              <w:rPr>
                <w:rFonts w:ascii="Arial" w:eastAsia="Arial" w:hAnsi="Arial" w:cs="Arial"/>
                <w:spacing w:val="-1"/>
                <w:sz w:val="22"/>
                <w:szCs w:val="22"/>
              </w:rPr>
              <w:t xml:space="preserve"> </w:t>
            </w:r>
            <w:r>
              <w:rPr>
                <w:rFonts w:ascii="Arial" w:eastAsia="Arial" w:hAnsi="Arial" w:cs="Arial"/>
                <w:sz w:val="22"/>
                <w:szCs w:val="22"/>
              </w:rPr>
              <w:t>is</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manual</w:t>
            </w:r>
            <w:r>
              <w:rPr>
                <w:rFonts w:ascii="Arial" w:eastAsia="Arial" w:hAnsi="Arial" w:cs="Arial"/>
                <w:spacing w:val="-14"/>
                <w:sz w:val="22"/>
                <w:szCs w:val="22"/>
              </w:rPr>
              <w:t xml:space="preserve"> </w:t>
            </w:r>
            <w:r>
              <w:rPr>
                <w:rFonts w:ascii="Arial" w:eastAsia="Arial" w:hAnsi="Arial" w:cs="Arial"/>
                <w:sz w:val="22"/>
                <w:szCs w:val="22"/>
              </w:rPr>
              <w:t>or</w:t>
            </w:r>
            <w:r>
              <w:rPr>
                <w:rFonts w:ascii="Arial" w:eastAsia="Arial" w:hAnsi="Arial" w:cs="Arial"/>
                <w:spacing w:val="-4"/>
                <w:sz w:val="22"/>
                <w:szCs w:val="22"/>
              </w:rPr>
              <w:t xml:space="preserve"> </w:t>
            </w:r>
            <w:r>
              <w:rPr>
                <w:rFonts w:ascii="Arial" w:eastAsia="Arial" w:hAnsi="Arial" w:cs="Arial"/>
                <w:sz w:val="22"/>
                <w:szCs w:val="22"/>
              </w:rPr>
              <w:t>electric</w:t>
            </w:r>
            <w:r>
              <w:rPr>
                <w:rFonts w:ascii="Arial" w:eastAsia="Arial" w:hAnsi="Arial" w:cs="Arial"/>
                <w:spacing w:val="-15"/>
                <w:sz w:val="22"/>
                <w:szCs w:val="22"/>
              </w:rPr>
              <w:t xml:space="preserve"> </w:t>
            </w:r>
            <w:r>
              <w:rPr>
                <w:rFonts w:ascii="Arial" w:eastAsia="Arial" w:hAnsi="Arial" w:cs="Arial"/>
                <w:sz w:val="22"/>
                <w:szCs w:val="22"/>
              </w:rPr>
              <w:t>chair?</w:t>
            </w:r>
          </w:p>
        </w:tc>
        <w:tc>
          <w:tcPr>
            <w:tcW w:w="1230" w:type="dxa"/>
            <w:tcBorders>
              <w:top w:val="single" w:sz="5" w:space="0" w:color="000000"/>
              <w:left w:val="single" w:sz="5" w:space="0" w:color="000000"/>
              <w:bottom w:val="single" w:sz="5" w:space="0" w:color="000000"/>
              <w:right w:val="single" w:sz="5" w:space="0" w:color="000000"/>
            </w:tcBorders>
          </w:tcPr>
          <w:p w14:paraId="25FC440C" w14:textId="77777777" w:rsidR="002E40B1" w:rsidRDefault="00BE0F82">
            <w:pPr>
              <w:spacing w:before="59"/>
              <w:ind w:left="160"/>
              <w:rPr>
                <w:rFonts w:ascii="Arial" w:eastAsia="Arial" w:hAnsi="Arial" w:cs="Arial"/>
              </w:rPr>
            </w:pPr>
            <w:r>
              <w:rPr>
                <w:rFonts w:ascii="Arial" w:eastAsia="Arial" w:hAnsi="Arial" w:cs="Arial"/>
              </w:rPr>
              <w:fldChar w:fldCharType="begin">
                <w:ffData>
                  <w:name w:val="WheelchairManual"/>
                  <w:enabled/>
                  <w:calcOnExit w:val="0"/>
                  <w:statusText w:type="text" w:val="Check this box if you use a manual wheelchair"/>
                  <w:checkBox>
                    <w:sizeAuto/>
                    <w:default w:val="0"/>
                  </w:checkBox>
                </w:ffData>
              </w:fldChar>
            </w:r>
            <w:bookmarkStart w:id="43" w:name="WheelchairManual"/>
            <w:r>
              <w:rPr>
                <w:rFonts w:ascii="Arial" w:eastAsia="Arial" w:hAnsi="Arial" w:cs="Arial"/>
              </w:rPr>
              <w:instrText xml:space="preserve"> FORMCHECKBOX </w:instrText>
            </w:r>
            <w:r w:rsidR="00DF2FC7">
              <w:rPr>
                <w:rFonts w:ascii="Arial" w:eastAsia="Arial" w:hAnsi="Arial" w:cs="Arial"/>
              </w:rPr>
            </w:r>
            <w:r w:rsidR="00DF2FC7">
              <w:rPr>
                <w:rFonts w:ascii="Arial" w:eastAsia="Arial" w:hAnsi="Arial" w:cs="Arial"/>
              </w:rPr>
              <w:fldChar w:fldCharType="separate"/>
            </w:r>
            <w:r>
              <w:rPr>
                <w:rFonts w:ascii="Arial" w:eastAsia="Arial" w:hAnsi="Arial" w:cs="Arial"/>
              </w:rPr>
              <w:fldChar w:fldCharType="end"/>
            </w:r>
            <w:bookmarkEnd w:id="43"/>
            <w:r w:rsidR="00937448">
              <w:rPr>
                <w:rFonts w:ascii="Arial" w:eastAsia="Arial" w:hAnsi="Arial" w:cs="Arial"/>
              </w:rPr>
              <w:t>Manual</w:t>
            </w:r>
          </w:p>
        </w:tc>
        <w:tc>
          <w:tcPr>
            <w:tcW w:w="1124" w:type="dxa"/>
            <w:tcBorders>
              <w:top w:val="single" w:sz="5" w:space="0" w:color="000000"/>
              <w:left w:val="single" w:sz="5" w:space="0" w:color="000000"/>
              <w:bottom w:val="single" w:sz="5" w:space="0" w:color="000000"/>
              <w:right w:val="single" w:sz="5" w:space="0" w:color="000000"/>
            </w:tcBorders>
          </w:tcPr>
          <w:p w14:paraId="59CB3D80" w14:textId="77777777" w:rsidR="002E40B1" w:rsidRDefault="00BE0F82">
            <w:pPr>
              <w:spacing w:before="59"/>
              <w:ind w:left="160"/>
              <w:rPr>
                <w:rFonts w:ascii="Arial" w:eastAsia="Arial" w:hAnsi="Arial" w:cs="Arial"/>
              </w:rPr>
            </w:pPr>
            <w:r>
              <w:rPr>
                <w:rFonts w:ascii="Arial" w:eastAsia="Arial" w:hAnsi="Arial" w:cs="Arial"/>
              </w:rPr>
              <w:fldChar w:fldCharType="begin">
                <w:ffData>
                  <w:name w:val="WheelchairElectric"/>
                  <w:enabled/>
                  <w:calcOnExit w:val="0"/>
                  <w:statusText w:type="text" w:val="Check this box if you use an electric wheelchair"/>
                  <w:checkBox>
                    <w:sizeAuto/>
                    <w:default w:val="0"/>
                  </w:checkBox>
                </w:ffData>
              </w:fldChar>
            </w:r>
            <w:bookmarkStart w:id="44" w:name="WheelchairElectric"/>
            <w:r>
              <w:rPr>
                <w:rFonts w:ascii="Arial" w:eastAsia="Arial" w:hAnsi="Arial" w:cs="Arial"/>
              </w:rPr>
              <w:instrText xml:space="preserve"> FORMCHECKBOX </w:instrText>
            </w:r>
            <w:r w:rsidR="00DF2FC7">
              <w:rPr>
                <w:rFonts w:ascii="Arial" w:eastAsia="Arial" w:hAnsi="Arial" w:cs="Arial"/>
              </w:rPr>
            </w:r>
            <w:r w:rsidR="00DF2FC7">
              <w:rPr>
                <w:rFonts w:ascii="Arial" w:eastAsia="Arial" w:hAnsi="Arial" w:cs="Arial"/>
              </w:rPr>
              <w:fldChar w:fldCharType="separate"/>
            </w:r>
            <w:r>
              <w:rPr>
                <w:rFonts w:ascii="Arial" w:eastAsia="Arial" w:hAnsi="Arial" w:cs="Arial"/>
              </w:rPr>
              <w:fldChar w:fldCharType="end"/>
            </w:r>
            <w:bookmarkEnd w:id="44"/>
            <w:r w:rsidR="00937448">
              <w:rPr>
                <w:rFonts w:ascii="Arial" w:eastAsia="Arial" w:hAnsi="Arial" w:cs="Arial"/>
              </w:rPr>
              <w:t>Ele</w:t>
            </w:r>
            <w:r w:rsidR="00937448">
              <w:rPr>
                <w:rFonts w:ascii="Arial" w:eastAsia="Arial" w:hAnsi="Arial" w:cs="Arial"/>
                <w:spacing w:val="1"/>
              </w:rPr>
              <w:t>c</w:t>
            </w:r>
            <w:r w:rsidR="00937448">
              <w:rPr>
                <w:rFonts w:ascii="Arial" w:eastAsia="Arial" w:hAnsi="Arial" w:cs="Arial"/>
              </w:rPr>
              <w:t>tric</w:t>
            </w:r>
          </w:p>
        </w:tc>
      </w:tr>
      <w:tr w:rsidR="002E40B1" w14:paraId="4587D10D" w14:textId="77777777" w:rsidTr="00BA409E">
        <w:trPr>
          <w:trHeight w:hRule="exact" w:val="371"/>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47CA99CB" w14:textId="77777777" w:rsidR="002E40B1" w:rsidRDefault="00937448">
            <w:pPr>
              <w:spacing w:before="47"/>
              <w:ind w:left="101"/>
              <w:rPr>
                <w:rFonts w:ascii="Arial" w:eastAsia="Arial" w:hAnsi="Arial" w:cs="Arial"/>
                <w:sz w:val="22"/>
                <w:szCs w:val="22"/>
              </w:rPr>
            </w:pP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you</w:t>
            </w:r>
            <w:r>
              <w:rPr>
                <w:rFonts w:ascii="Arial" w:eastAsia="Arial" w:hAnsi="Arial" w:cs="Arial"/>
                <w:spacing w:val="-7"/>
                <w:sz w:val="22"/>
                <w:szCs w:val="22"/>
              </w:rPr>
              <w:t xml:space="preserve"> </w:t>
            </w:r>
            <w:r>
              <w:rPr>
                <w:rFonts w:ascii="Arial" w:eastAsia="Arial" w:hAnsi="Arial" w:cs="Arial"/>
                <w:sz w:val="22"/>
                <w:szCs w:val="22"/>
              </w:rPr>
              <w:t>use</w:t>
            </w:r>
            <w:r>
              <w:rPr>
                <w:rFonts w:ascii="Arial" w:eastAsia="Arial" w:hAnsi="Arial" w:cs="Arial"/>
                <w:spacing w:val="-7"/>
                <w:sz w:val="22"/>
                <w:szCs w:val="22"/>
              </w:rPr>
              <w:t xml:space="preserve"> </w:t>
            </w:r>
            <w:r>
              <w:rPr>
                <w:rFonts w:ascii="Arial" w:eastAsia="Arial" w:hAnsi="Arial" w:cs="Arial"/>
                <w:sz w:val="22"/>
                <w:szCs w:val="22"/>
              </w:rPr>
              <w:t>your</w:t>
            </w:r>
            <w:r>
              <w:rPr>
                <w:rFonts w:ascii="Arial" w:eastAsia="Arial" w:hAnsi="Arial" w:cs="Arial"/>
                <w:spacing w:val="-7"/>
                <w:sz w:val="22"/>
                <w:szCs w:val="22"/>
              </w:rPr>
              <w:t xml:space="preserve"> </w:t>
            </w:r>
            <w:r>
              <w:rPr>
                <w:rFonts w:ascii="Arial" w:eastAsia="Arial" w:hAnsi="Arial" w:cs="Arial"/>
                <w:sz w:val="22"/>
                <w:szCs w:val="22"/>
              </w:rPr>
              <w:t>wheelchair</w:t>
            </w:r>
            <w:r>
              <w:rPr>
                <w:rFonts w:ascii="Arial" w:eastAsia="Arial" w:hAnsi="Arial" w:cs="Arial"/>
                <w:spacing w:val="-21"/>
                <w:sz w:val="22"/>
                <w:szCs w:val="22"/>
              </w:rPr>
              <w:t xml:space="preserve"> </w:t>
            </w:r>
            <w:r>
              <w:rPr>
                <w:rFonts w:ascii="Arial" w:eastAsia="Arial" w:hAnsi="Arial" w:cs="Arial"/>
                <w:sz w:val="22"/>
                <w:szCs w:val="22"/>
              </w:rPr>
              <w:t>at</w:t>
            </w:r>
            <w:r>
              <w:rPr>
                <w:rFonts w:ascii="Arial" w:eastAsia="Arial" w:hAnsi="Arial" w:cs="Arial"/>
                <w:spacing w:val="-4"/>
                <w:sz w:val="22"/>
                <w:szCs w:val="22"/>
              </w:rPr>
              <w:t xml:space="preserve"> </w:t>
            </w:r>
            <w:r>
              <w:rPr>
                <w:rFonts w:ascii="Arial" w:eastAsia="Arial" w:hAnsi="Arial" w:cs="Arial"/>
                <w:sz w:val="22"/>
                <w:szCs w:val="22"/>
              </w:rPr>
              <w:t>all</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z w:val="22"/>
                <w:szCs w:val="22"/>
              </w:rPr>
              <w:t>mes</w:t>
            </w:r>
            <w:r>
              <w:rPr>
                <w:rFonts w:ascii="Arial" w:eastAsia="Arial" w:hAnsi="Arial" w:cs="Arial"/>
                <w:spacing w:val="-9"/>
                <w:sz w:val="22"/>
                <w:szCs w:val="22"/>
              </w:rPr>
              <w:t xml:space="preserve"> </w:t>
            </w:r>
            <w:r>
              <w:rPr>
                <w:rFonts w:ascii="Arial" w:eastAsia="Arial" w:hAnsi="Arial" w:cs="Arial"/>
                <w:sz w:val="22"/>
                <w:szCs w:val="22"/>
              </w:rPr>
              <w:t>while</w:t>
            </w:r>
            <w:r>
              <w:rPr>
                <w:rFonts w:ascii="Arial" w:eastAsia="Arial" w:hAnsi="Arial" w:cs="Arial"/>
                <w:spacing w:val="-9"/>
                <w:sz w:val="22"/>
                <w:szCs w:val="22"/>
              </w:rPr>
              <w:t xml:space="preserve"> </w:t>
            </w:r>
            <w:r>
              <w:rPr>
                <w:rFonts w:ascii="Arial" w:eastAsia="Arial" w:hAnsi="Arial" w:cs="Arial"/>
                <w:sz w:val="22"/>
                <w:szCs w:val="22"/>
              </w:rPr>
              <w:t>in</w:t>
            </w:r>
            <w:r>
              <w:rPr>
                <w:rFonts w:ascii="Arial" w:eastAsia="Arial" w:hAnsi="Arial" w:cs="Arial"/>
                <w:spacing w:val="-5"/>
                <w:sz w:val="22"/>
                <w:szCs w:val="22"/>
              </w:rPr>
              <w:t xml:space="preserve"> </w:t>
            </w:r>
            <w:r>
              <w:rPr>
                <w:rFonts w:ascii="Arial" w:eastAsia="Arial" w:hAnsi="Arial" w:cs="Arial"/>
                <w:sz w:val="22"/>
                <w:szCs w:val="22"/>
              </w:rPr>
              <w:t>the</w:t>
            </w:r>
            <w:r>
              <w:rPr>
                <w:rFonts w:ascii="Arial" w:eastAsia="Arial" w:hAnsi="Arial" w:cs="Arial"/>
                <w:spacing w:val="-6"/>
                <w:sz w:val="22"/>
                <w:szCs w:val="22"/>
              </w:rPr>
              <w:t xml:space="preserve"> </w:t>
            </w:r>
            <w:r>
              <w:rPr>
                <w:rFonts w:ascii="Arial" w:eastAsia="Arial" w:hAnsi="Arial" w:cs="Arial"/>
                <w:sz w:val="22"/>
                <w:szCs w:val="22"/>
              </w:rPr>
              <w:t>workpl</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e?</w:t>
            </w:r>
          </w:p>
        </w:tc>
        <w:tc>
          <w:tcPr>
            <w:tcW w:w="1230" w:type="dxa"/>
            <w:tcBorders>
              <w:top w:val="single" w:sz="5" w:space="0" w:color="000000"/>
              <w:left w:val="single" w:sz="5" w:space="0" w:color="000000"/>
              <w:bottom w:val="single" w:sz="5" w:space="0" w:color="000000"/>
              <w:right w:val="single" w:sz="5" w:space="0" w:color="000000"/>
            </w:tcBorders>
          </w:tcPr>
          <w:p w14:paraId="427AD8F0" w14:textId="77777777" w:rsidR="002E40B1" w:rsidRDefault="00BE0F82">
            <w:pPr>
              <w:spacing w:before="47"/>
              <w:ind w:left="268"/>
              <w:rPr>
                <w:rFonts w:ascii="Arial" w:eastAsia="Arial" w:hAnsi="Arial" w:cs="Arial"/>
                <w:sz w:val="22"/>
                <w:szCs w:val="22"/>
              </w:rPr>
            </w:pPr>
            <w:r>
              <w:rPr>
                <w:rFonts w:ascii="Arial" w:eastAsia="Arial" w:hAnsi="Arial" w:cs="Arial"/>
                <w:sz w:val="22"/>
                <w:szCs w:val="22"/>
              </w:rPr>
              <w:fldChar w:fldCharType="begin">
                <w:ffData>
                  <w:name w:val="WheelchairWorkYes"/>
                  <w:enabled/>
                  <w:calcOnExit w:val="0"/>
                  <w:statusText w:type="text" w:val="Check this box if you use a wheelchair at all times when on campus"/>
                  <w:checkBox>
                    <w:sizeAuto/>
                    <w:default w:val="0"/>
                  </w:checkBox>
                </w:ffData>
              </w:fldChar>
            </w:r>
            <w:bookmarkStart w:id="45" w:name="WheelchairWorkYes"/>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bookmarkEnd w:id="45"/>
            <w:r>
              <w:rPr>
                <w:rFonts w:ascii="Arial" w:eastAsia="Arial" w:hAnsi="Arial" w:cs="Arial"/>
                <w:sz w:val="22"/>
                <w:szCs w:val="22"/>
              </w:rPr>
              <w:t>Yes</w:t>
            </w:r>
          </w:p>
        </w:tc>
        <w:tc>
          <w:tcPr>
            <w:tcW w:w="1124" w:type="dxa"/>
            <w:tcBorders>
              <w:top w:val="single" w:sz="5" w:space="0" w:color="000000"/>
              <w:left w:val="single" w:sz="5" w:space="0" w:color="000000"/>
              <w:bottom w:val="single" w:sz="5" w:space="0" w:color="000000"/>
              <w:right w:val="single" w:sz="5" w:space="0" w:color="000000"/>
            </w:tcBorders>
          </w:tcPr>
          <w:p w14:paraId="7DE14101" w14:textId="77777777" w:rsidR="002E40B1" w:rsidRDefault="00FD2529">
            <w:pPr>
              <w:spacing w:before="47"/>
              <w:ind w:left="323"/>
              <w:rPr>
                <w:rFonts w:ascii="Arial" w:eastAsia="Arial" w:hAnsi="Arial" w:cs="Arial"/>
                <w:sz w:val="22"/>
                <w:szCs w:val="22"/>
              </w:rPr>
            </w:pPr>
            <w:r>
              <w:rPr>
                <w:rFonts w:ascii="Arial" w:eastAsia="Arial" w:hAnsi="Arial" w:cs="Arial"/>
                <w:sz w:val="22"/>
                <w:szCs w:val="22"/>
              </w:rPr>
              <w:fldChar w:fldCharType="begin">
                <w:ffData>
                  <w:name w:val="WheelchairWorkNo"/>
                  <w:enabled/>
                  <w:calcOnExit w:val="0"/>
                  <w:statusText w:type="text" w:val="Check this box if you do not use a wheelchair at all times while on campus"/>
                  <w:checkBox>
                    <w:sizeAuto/>
                    <w:default w:val="0"/>
                  </w:checkBox>
                </w:ffData>
              </w:fldChar>
            </w:r>
            <w:bookmarkStart w:id="46" w:name="WheelchairWorkNo"/>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bookmarkEnd w:id="46"/>
            <w:r>
              <w:rPr>
                <w:rFonts w:ascii="Arial" w:eastAsia="Arial" w:hAnsi="Arial" w:cs="Arial"/>
                <w:sz w:val="22"/>
                <w:szCs w:val="22"/>
              </w:rPr>
              <w:t>No</w:t>
            </w:r>
          </w:p>
        </w:tc>
      </w:tr>
      <w:tr w:rsidR="00BA409E" w14:paraId="54B0A39A" w14:textId="77777777" w:rsidTr="00BA409E">
        <w:trPr>
          <w:trHeight w:hRule="exact" w:val="894"/>
        </w:trPr>
        <w:tc>
          <w:tcPr>
            <w:tcW w:w="7230" w:type="dxa"/>
            <w:tcBorders>
              <w:top w:val="single" w:sz="5" w:space="0" w:color="000000"/>
              <w:left w:val="single" w:sz="5" w:space="0" w:color="000000"/>
              <w:bottom w:val="single" w:sz="5" w:space="0" w:color="000000"/>
              <w:right w:val="single" w:sz="5" w:space="0" w:color="000000"/>
            </w:tcBorders>
            <w:shd w:val="clear" w:color="auto" w:fill="E6E6E6"/>
          </w:tcPr>
          <w:p w14:paraId="209EF2FE" w14:textId="1F626682" w:rsidR="00BA409E" w:rsidRDefault="00BA409E" w:rsidP="00BA409E">
            <w:pPr>
              <w:spacing w:before="47"/>
              <w:ind w:left="101"/>
              <w:rPr>
                <w:rFonts w:ascii="Arial" w:eastAsia="Arial" w:hAnsi="Arial" w:cs="Arial"/>
                <w:sz w:val="22"/>
                <w:szCs w:val="22"/>
              </w:rPr>
            </w:pPr>
            <w:r>
              <w:rPr>
                <w:rFonts w:ascii="Arial" w:eastAsia="Arial" w:hAnsi="Arial" w:cs="Arial"/>
                <w:sz w:val="22"/>
                <w:szCs w:val="22"/>
              </w:rPr>
              <w:t>Are there measures that could be introduced that would help you when responding during an emergency situation?</w:t>
            </w:r>
          </w:p>
        </w:tc>
        <w:tc>
          <w:tcPr>
            <w:tcW w:w="1230" w:type="dxa"/>
            <w:tcBorders>
              <w:top w:val="single" w:sz="5" w:space="0" w:color="000000"/>
              <w:left w:val="single" w:sz="5" w:space="0" w:color="000000"/>
              <w:bottom w:val="single" w:sz="5" w:space="0" w:color="000000"/>
              <w:right w:val="single" w:sz="5" w:space="0" w:color="000000"/>
            </w:tcBorders>
          </w:tcPr>
          <w:p w14:paraId="0CDCC462" w14:textId="0C898F02" w:rsidR="00BA409E" w:rsidRDefault="00BA409E" w:rsidP="00BA409E">
            <w:pPr>
              <w:spacing w:before="47"/>
              <w:ind w:left="268"/>
              <w:rPr>
                <w:rFonts w:ascii="Arial" w:eastAsia="Arial" w:hAnsi="Arial" w:cs="Arial"/>
                <w:sz w:val="22"/>
                <w:szCs w:val="22"/>
              </w:rPr>
            </w:pPr>
            <w:r>
              <w:rPr>
                <w:rFonts w:ascii="Arial" w:eastAsia="Arial" w:hAnsi="Arial" w:cs="Arial"/>
                <w:sz w:val="22"/>
                <w:szCs w:val="22"/>
              </w:rPr>
              <w:fldChar w:fldCharType="begin">
                <w:ffData>
                  <w:name w:val="WheelchairWorkYes"/>
                  <w:enabled/>
                  <w:calcOnExit w:val="0"/>
                  <w:statusText w:type="text" w:val="Check this box if you use a wheelchair at all times when on campus"/>
                  <w:checkBox>
                    <w:sizeAuto/>
                    <w:default w:val="0"/>
                  </w:checkBox>
                </w:ffData>
              </w:fldChar>
            </w:r>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Yes</w:t>
            </w:r>
          </w:p>
        </w:tc>
        <w:tc>
          <w:tcPr>
            <w:tcW w:w="1124" w:type="dxa"/>
            <w:tcBorders>
              <w:top w:val="single" w:sz="5" w:space="0" w:color="000000"/>
              <w:left w:val="single" w:sz="5" w:space="0" w:color="000000"/>
              <w:bottom w:val="single" w:sz="5" w:space="0" w:color="000000"/>
              <w:right w:val="single" w:sz="5" w:space="0" w:color="000000"/>
            </w:tcBorders>
          </w:tcPr>
          <w:p w14:paraId="0C66895E" w14:textId="143FF12F" w:rsidR="00BA409E" w:rsidRDefault="00BA409E" w:rsidP="00BA409E">
            <w:pPr>
              <w:spacing w:before="47"/>
              <w:ind w:left="323"/>
              <w:rPr>
                <w:rFonts w:ascii="Arial" w:eastAsia="Arial" w:hAnsi="Arial" w:cs="Arial"/>
                <w:sz w:val="22"/>
                <w:szCs w:val="22"/>
              </w:rPr>
            </w:pPr>
            <w:r>
              <w:rPr>
                <w:rFonts w:ascii="Arial" w:eastAsia="Arial" w:hAnsi="Arial" w:cs="Arial"/>
                <w:sz w:val="22"/>
                <w:szCs w:val="22"/>
              </w:rPr>
              <w:fldChar w:fldCharType="begin">
                <w:ffData>
                  <w:name w:val="WheelchairWorkNo"/>
                  <w:enabled/>
                  <w:calcOnExit w:val="0"/>
                  <w:statusText w:type="text" w:val="Check this box if you do not use a wheelchair at all times while on campus"/>
                  <w:checkBox>
                    <w:sizeAuto/>
                    <w:default w:val="0"/>
                  </w:checkBox>
                </w:ffData>
              </w:fldChar>
            </w:r>
            <w:r>
              <w:rPr>
                <w:rFonts w:ascii="Arial" w:eastAsia="Arial" w:hAnsi="Arial" w:cs="Arial"/>
                <w:sz w:val="22"/>
                <w:szCs w:val="22"/>
              </w:rPr>
              <w:instrText xml:space="preserve"> FORMCHECKBOX </w:instrText>
            </w:r>
            <w:r w:rsidR="00DF2FC7">
              <w:rPr>
                <w:rFonts w:ascii="Arial" w:eastAsia="Arial" w:hAnsi="Arial" w:cs="Arial"/>
                <w:sz w:val="22"/>
                <w:szCs w:val="22"/>
              </w:rPr>
            </w:r>
            <w:r w:rsidR="00DF2FC7">
              <w:rPr>
                <w:rFonts w:ascii="Arial" w:eastAsia="Arial" w:hAnsi="Arial" w:cs="Arial"/>
                <w:sz w:val="22"/>
                <w:szCs w:val="22"/>
              </w:rPr>
              <w:fldChar w:fldCharType="separate"/>
            </w:r>
            <w:r>
              <w:rPr>
                <w:rFonts w:ascii="Arial" w:eastAsia="Arial" w:hAnsi="Arial" w:cs="Arial"/>
                <w:sz w:val="22"/>
                <w:szCs w:val="22"/>
              </w:rPr>
              <w:fldChar w:fldCharType="end"/>
            </w:r>
            <w:r>
              <w:rPr>
                <w:rFonts w:ascii="Arial" w:eastAsia="Arial" w:hAnsi="Arial" w:cs="Arial"/>
                <w:sz w:val="22"/>
                <w:szCs w:val="22"/>
              </w:rPr>
              <w:t>No</w:t>
            </w:r>
          </w:p>
        </w:tc>
      </w:tr>
      <w:tr w:rsidR="00BA409E" w14:paraId="4FD69E7C" w14:textId="77777777" w:rsidTr="00BA409E">
        <w:trPr>
          <w:trHeight w:hRule="exact" w:val="1573"/>
        </w:trPr>
        <w:tc>
          <w:tcPr>
            <w:tcW w:w="9584" w:type="dxa"/>
            <w:gridSpan w:val="3"/>
            <w:tcBorders>
              <w:top w:val="single" w:sz="5" w:space="0" w:color="000000"/>
              <w:left w:val="single" w:sz="5" w:space="0" w:color="000000"/>
              <w:bottom w:val="single" w:sz="5" w:space="0" w:color="000000"/>
              <w:right w:val="single" w:sz="5" w:space="0" w:color="000000"/>
            </w:tcBorders>
            <w:shd w:val="clear" w:color="auto" w:fill="auto"/>
          </w:tcPr>
          <w:p w14:paraId="39FB2EDD" w14:textId="77777777" w:rsidR="00BA409E" w:rsidRDefault="00BA409E" w:rsidP="00BA409E">
            <w:pPr>
              <w:spacing w:before="47"/>
              <w:rPr>
                <w:rFonts w:ascii="Arial" w:eastAsia="Arial" w:hAnsi="Arial" w:cs="Arial"/>
                <w:sz w:val="22"/>
                <w:szCs w:val="22"/>
              </w:rPr>
            </w:pPr>
            <w:r>
              <w:rPr>
                <w:rFonts w:ascii="Arial" w:eastAsia="Arial" w:hAnsi="Arial" w:cs="Arial"/>
                <w:sz w:val="22"/>
                <w:szCs w:val="22"/>
              </w:rPr>
              <w:t xml:space="preserve">  If you responded “yes” to the above question, please explain:</w:t>
            </w:r>
          </w:p>
          <w:p w14:paraId="16FE3095" w14:textId="79ABA3FB" w:rsidR="00BA409E" w:rsidRDefault="00BA409E" w:rsidP="00BA409E">
            <w:pPr>
              <w:spacing w:before="4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fldChar w:fldCharType="begin">
                <w:ffData>
                  <w:name w:val="EmergencyMeasures"/>
                  <w:enabled/>
                  <w:calcOnExit w:val="0"/>
                  <w:statusText w:type="text" w:val="Decsribe measures that can be taken to assist you in an emergency. "/>
                  <w:textInput/>
                </w:ffData>
              </w:fldChar>
            </w:r>
            <w:bookmarkStart w:id="47" w:name="EmergencyMeasures"/>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47"/>
          </w:p>
          <w:p w14:paraId="7118648E" w14:textId="7441AFB2" w:rsidR="00BA409E" w:rsidRDefault="00BA409E" w:rsidP="00BA409E">
            <w:pPr>
              <w:spacing w:before="47"/>
              <w:rPr>
                <w:rFonts w:ascii="Arial" w:eastAsia="Arial" w:hAnsi="Arial" w:cs="Arial"/>
                <w:sz w:val="22"/>
                <w:szCs w:val="22"/>
              </w:rPr>
            </w:pPr>
          </w:p>
        </w:tc>
      </w:tr>
    </w:tbl>
    <w:p w14:paraId="3B98FB04" w14:textId="7C35595C" w:rsidR="002E40B1" w:rsidRDefault="002E40B1">
      <w:pPr>
        <w:spacing w:line="200" w:lineRule="exact"/>
      </w:pPr>
    </w:p>
    <w:p w14:paraId="76E2AC8E" w14:textId="309807CB" w:rsidR="002E40B1" w:rsidRDefault="002E40B1">
      <w:pPr>
        <w:spacing w:line="200" w:lineRule="exact"/>
      </w:pPr>
    </w:p>
    <w:p w14:paraId="7102B733" w14:textId="7F80612C" w:rsidR="002E40B1" w:rsidRDefault="002E40B1">
      <w:pPr>
        <w:spacing w:line="200" w:lineRule="exact"/>
      </w:pPr>
    </w:p>
    <w:p w14:paraId="103B03DC" w14:textId="77777777" w:rsidR="002E40B1" w:rsidRDefault="002E40B1">
      <w:pPr>
        <w:spacing w:line="200" w:lineRule="exact"/>
      </w:pPr>
    </w:p>
    <w:p w14:paraId="430FCACA" w14:textId="77777777" w:rsidR="002E40B1" w:rsidRDefault="002E40B1">
      <w:pPr>
        <w:spacing w:line="200" w:lineRule="exact"/>
      </w:pPr>
    </w:p>
    <w:p w14:paraId="2D87474D" w14:textId="77777777" w:rsidR="002E40B1" w:rsidRDefault="002E40B1">
      <w:pPr>
        <w:spacing w:before="19" w:line="280" w:lineRule="exact"/>
        <w:rPr>
          <w:sz w:val="28"/>
          <w:szCs w:val="28"/>
        </w:rPr>
        <w:sectPr w:rsidR="002E40B1" w:rsidSect="0091479D">
          <w:pgSz w:w="12240" w:h="15840"/>
          <w:pgMar w:top="1440" w:right="1080" w:bottom="1440" w:left="1080" w:header="0" w:footer="0" w:gutter="0"/>
          <w:cols w:space="720"/>
          <w:docGrid w:linePitch="272"/>
        </w:sectPr>
      </w:pPr>
    </w:p>
    <w:p w14:paraId="39C71AF5" w14:textId="77777777" w:rsidR="002E40B1" w:rsidRDefault="002E40B1">
      <w:pPr>
        <w:spacing w:before="3" w:line="100" w:lineRule="exact"/>
        <w:rPr>
          <w:sz w:val="10"/>
          <w:szCs w:val="10"/>
        </w:rPr>
      </w:pPr>
    </w:p>
    <w:p w14:paraId="2661F582" w14:textId="77777777" w:rsidR="000E3E7E" w:rsidRDefault="000E3E7E">
      <w:pPr>
        <w:spacing w:before="3" w:line="100" w:lineRule="exact"/>
        <w:rPr>
          <w:sz w:val="10"/>
          <w:szCs w:val="10"/>
        </w:rPr>
      </w:pPr>
    </w:p>
    <w:p w14:paraId="1714412A" w14:textId="77777777" w:rsidR="000E3E7E" w:rsidRPr="000E3E7E" w:rsidRDefault="000E3E7E" w:rsidP="000E3E7E">
      <w:pPr>
        <w:pStyle w:val="Heading2"/>
        <w:numPr>
          <w:ilvl w:val="0"/>
          <w:numId w:val="0"/>
        </w:numPr>
        <w:rPr>
          <w:rFonts w:eastAsia="Arial"/>
          <w:i w:val="0"/>
        </w:rPr>
      </w:pPr>
      <w:r w:rsidRPr="000E3E7E">
        <w:rPr>
          <w:rFonts w:eastAsia="Arial"/>
          <w:i w:val="0"/>
        </w:rPr>
        <w:t>Part</w:t>
      </w:r>
      <w:r w:rsidRPr="000E3E7E">
        <w:rPr>
          <w:rFonts w:eastAsia="Arial"/>
          <w:i w:val="0"/>
          <w:spacing w:val="-7"/>
        </w:rPr>
        <w:t xml:space="preserve"> </w:t>
      </w:r>
      <w:r w:rsidR="00B42C9D">
        <w:rPr>
          <w:rFonts w:eastAsia="Arial"/>
          <w:i w:val="0"/>
        </w:rPr>
        <w:t>2</w:t>
      </w:r>
      <w:r w:rsidRPr="000E3E7E">
        <w:rPr>
          <w:rFonts w:eastAsia="Arial"/>
          <w:i w:val="0"/>
        </w:rPr>
        <w:t>:</w:t>
      </w:r>
      <w:r w:rsidRPr="000E3E7E">
        <w:rPr>
          <w:rFonts w:eastAsia="Arial"/>
          <w:i w:val="0"/>
          <w:spacing w:val="-4"/>
        </w:rPr>
        <w:t xml:space="preserve"> </w:t>
      </w:r>
      <w:r w:rsidRPr="000E3E7E">
        <w:rPr>
          <w:rFonts w:eastAsia="Arial"/>
          <w:i w:val="0"/>
        </w:rPr>
        <w:t>Per</w:t>
      </w:r>
      <w:r w:rsidRPr="000E3E7E">
        <w:rPr>
          <w:rFonts w:eastAsia="Arial"/>
          <w:i w:val="0"/>
          <w:spacing w:val="3"/>
        </w:rPr>
        <w:t>s</w:t>
      </w:r>
      <w:r w:rsidRPr="000E3E7E">
        <w:rPr>
          <w:rFonts w:eastAsia="Arial"/>
          <w:i w:val="0"/>
        </w:rPr>
        <w:t>onal</w:t>
      </w:r>
      <w:r w:rsidRPr="000E3E7E">
        <w:rPr>
          <w:rFonts w:eastAsia="Arial"/>
          <w:i w:val="0"/>
          <w:spacing w:val="-18"/>
        </w:rPr>
        <w:t xml:space="preserve"> </w:t>
      </w:r>
      <w:r w:rsidRPr="000E3E7E">
        <w:rPr>
          <w:rFonts w:eastAsia="Arial"/>
          <w:i w:val="0"/>
        </w:rPr>
        <w:t>Resp</w:t>
      </w:r>
      <w:r w:rsidRPr="000E3E7E">
        <w:rPr>
          <w:rFonts w:eastAsia="Arial"/>
          <w:i w:val="0"/>
          <w:spacing w:val="1"/>
        </w:rPr>
        <w:t>o</w:t>
      </w:r>
      <w:r w:rsidRPr="000E3E7E">
        <w:rPr>
          <w:rFonts w:eastAsia="Arial"/>
          <w:i w:val="0"/>
        </w:rPr>
        <w:t>nse</w:t>
      </w:r>
      <w:r w:rsidRPr="000E3E7E">
        <w:rPr>
          <w:rFonts w:eastAsia="Arial"/>
          <w:i w:val="0"/>
          <w:spacing w:val="-20"/>
        </w:rPr>
        <w:t xml:space="preserve"> </w:t>
      </w:r>
      <w:r w:rsidRPr="000E3E7E">
        <w:rPr>
          <w:rFonts w:eastAsia="Arial"/>
          <w:i w:val="0"/>
        </w:rPr>
        <w:t>Plan</w:t>
      </w:r>
    </w:p>
    <w:p w14:paraId="7F149FED" w14:textId="77777777" w:rsidR="000E3E7E" w:rsidRDefault="000E3E7E">
      <w:pPr>
        <w:spacing w:before="3" w:line="100" w:lineRule="exact"/>
        <w:rPr>
          <w:sz w:val="10"/>
          <w:szCs w:val="10"/>
        </w:rPr>
      </w:pPr>
    </w:p>
    <w:p w14:paraId="554845BA" w14:textId="77777777" w:rsidR="002E40B1" w:rsidRDefault="002E40B1">
      <w:pPr>
        <w:spacing w:line="200" w:lineRule="exact"/>
      </w:pPr>
    </w:p>
    <w:tbl>
      <w:tblPr>
        <w:tblW w:w="0" w:type="auto"/>
        <w:tblInd w:w="110" w:type="dxa"/>
        <w:tblLayout w:type="fixed"/>
        <w:tblCellMar>
          <w:left w:w="0" w:type="dxa"/>
          <w:right w:w="0" w:type="dxa"/>
        </w:tblCellMar>
        <w:tblLook w:val="01E0" w:firstRow="1" w:lastRow="1" w:firstColumn="1" w:lastColumn="1" w:noHBand="0" w:noVBand="0"/>
      </w:tblPr>
      <w:tblGrid>
        <w:gridCol w:w="2808"/>
        <w:gridCol w:w="6660"/>
      </w:tblGrid>
      <w:tr w:rsidR="002E40B1" w14:paraId="700C07A0" w14:textId="77777777">
        <w:trPr>
          <w:trHeight w:hRule="exact" w:val="370"/>
        </w:trPr>
        <w:tc>
          <w:tcPr>
            <w:tcW w:w="2808" w:type="dxa"/>
            <w:tcBorders>
              <w:top w:val="single" w:sz="5" w:space="0" w:color="000000"/>
              <w:left w:val="single" w:sz="5" w:space="0" w:color="000000"/>
              <w:bottom w:val="single" w:sz="5" w:space="0" w:color="000000"/>
              <w:right w:val="single" w:sz="5" w:space="0" w:color="000000"/>
            </w:tcBorders>
            <w:shd w:val="clear" w:color="auto" w:fill="E6E6E6"/>
          </w:tcPr>
          <w:p w14:paraId="50A7C982" w14:textId="77777777" w:rsidR="002E40B1" w:rsidRDefault="00937448">
            <w:pPr>
              <w:spacing w:before="50"/>
              <w:ind w:left="101"/>
              <w:rPr>
                <w:rFonts w:ascii="Arial" w:eastAsia="Arial" w:hAnsi="Arial" w:cs="Arial"/>
                <w:sz w:val="22"/>
                <w:szCs w:val="22"/>
              </w:rPr>
            </w:pPr>
            <w:r>
              <w:rPr>
                <w:rFonts w:ascii="Arial" w:eastAsia="Arial" w:hAnsi="Arial" w:cs="Arial"/>
                <w:b/>
                <w:sz w:val="22"/>
                <w:szCs w:val="22"/>
              </w:rPr>
              <w:t>Empl</w:t>
            </w:r>
            <w:r>
              <w:rPr>
                <w:rFonts w:ascii="Arial" w:eastAsia="Arial" w:hAnsi="Arial" w:cs="Arial"/>
                <w:b/>
                <w:spacing w:val="3"/>
                <w:sz w:val="22"/>
                <w:szCs w:val="22"/>
              </w:rPr>
              <w:t>o</w:t>
            </w:r>
            <w:r>
              <w:rPr>
                <w:rFonts w:ascii="Arial" w:eastAsia="Arial" w:hAnsi="Arial" w:cs="Arial"/>
                <w:b/>
                <w:spacing w:val="-5"/>
                <w:sz w:val="22"/>
                <w:szCs w:val="22"/>
              </w:rPr>
              <w:t>y</w:t>
            </w:r>
            <w:r>
              <w:rPr>
                <w:rFonts w:ascii="Arial" w:eastAsia="Arial" w:hAnsi="Arial" w:cs="Arial"/>
                <w:b/>
                <w:sz w:val="22"/>
                <w:szCs w:val="22"/>
              </w:rPr>
              <w:t>ee</w:t>
            </w:r>
            <w:r>
              <w:rPr>
                <w:rFonts w:ascii="Arial" w:eastAsia="Arial" w:hAnsi="Arial" w:cs="Arial"/>
                <w:b/>
                <w:spacing w:val="-17"/>
                <w:sz w:val="22"/>
                <w:szCs w:val="22"/>
              </w:rPr>
              <w:t xml:space="preserve"> </w:t>
            </w:r>
            <w:r>
              <w:rPr>
                <w:rFonts w:ascii="Arial" w:eastAsia="Arial" w:hAnsi="Arial" w:cs="Arial"/>
                <w:b/>
                <w:sz w:val="22"/>
                <w:szCs w:val="22"/>
              </w:rPr>
              <w:t>Name</w:t>
            </w:r>
          </w:p>
        </w:tc>
        <w:tc>
          <w:tcPr>
            <w:tcW w:w="6660" w:type="dxa"/>
            <w:tcBorders>
              <w:top w:val="single" w:sz="5" w:space="0" w:color="000000"/>
              <w:left w:val="single" w:sz="5" w:space="0" w:color="000000"/>
              <w:bottom w:val="single" w:sz="5" w:space="0" w:color="000000"/>
              <w:right w:val="single" w:sz="5" w:space="0" w:color="000000"/>
            </w:tcBorders>
          </w:tcPr>
          <w:p w14:paraId="4FEA715E" w14:textId="77777777" w:rsidR="002E40B1" w:rsidRDefault="000503BC" w:rsidP="000503BC">
            <w:r>
              <w:t xml:space="preserve"> </w:t>
            </w:r>
            <w:r>
              <w:fldChar w:fldCharType="begin">
                <w:ffData>
                  <w:name w:val="EmployeeName2"/>
                  <w:enabled/>
                  <w:calcOnExit w:val="0"/>
                  <w:statusText w:type="text" w:val="Type Full Name"/>
                  <w:textInput/>
                </w:ffData>
              </w:fldChar>
            </w:r>
            <w:bookmarkStart w:id="48" w:name="Employee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E40B1" w14:paraId="18EA5156" w14:textId="77777777">
        <w:trPr>
          <w:trHeight w:hRule="exact" w:val="371"/>
        </w:trPr>
        <w:tc>
          <w:tcPr>
            <w:tcW w:w="2808" w:type="dxa"/>
            <w:tcBorders>
              <w:top w:val="single" w:sz="5" w:space="0" w:color="000000"/>
              <w:left w:val="single" w:sz="5" w:space="0" w:color="000000"/>
              <w:bottom w:val="single" w:sz="5" w:space="0" w:color="000000"/>
              <w:right w:val="single" w:sz="5" w:space="0" w:color="000000"/>
            </w:tcBorders>
            <w:shd w:val="clear" w:color="auto" w:fill="E6E6E6"/>
          </w:tcPr>
          <w:p w14:paraId="188D7538" w14:textId="77777777" w:rsidR="002E40B1" w:rsidRDefault="00937448">
            <w:pPr>
              <w:spacing w:before="52"/>
              <w:ind w:left="101"/>
              <w:rPr>
                <w:rFonts w:ascii="Arial" w:eastAsia="Arial" w:hAnsi="Arial" w:cs="Arial"/>
                <w:sz w:val="22"/>
                <w:szCs w:val="22"/>
              </w:rPr>
            </w:pPr>
            <w:r>
              <w:rPr>
                <w:rFonts w:ascii="Arial" w:eastAsia="Arial" w:hAnsi="Arial" w:cs="Arial"/>
                <w:b/>
                <w:sz w:val="22"/>
                <w:szCs w:val="22"/>
              </w:rPr>
              <w:t>Location</w:t>
            </w:r>
            <w:r>
              <w:rPr>
                <w:rFonts w:ascii="Arial" w:eastAsia="Arial" w:hAnsi="Arial" w:cs="Arial"/>
                <w:b/>
                <w:spacing w:val="-18"/>
                <w:sz w:val="22"/>
                <w:szCs w:val="22"/>
              </w:rPr>
              <w:t xml:space="preserve"> </w:t>
            </w:r>
            <w:r>
              <w:rPr>
                <w:rFonts w:ascii="Arial" w:eastAsia="Arial" w:hAnsi="Arial" w:cs="Arial"/>
                <w:b/>
                <w:sz w:val="22"/>
                <w:szCs w:val="22"/>
              </w:rPr>
              <w:t>of</w:t>
            </w:r>
            <w:r>
              <w:rPr>
                <w:rFonts w:ascii="Arial" w:eastAsia="Arial" w:hAnsi="Arial" w:cs="Arial"/>
                <w:b/>
                <w:spacing w:val="-4"/>
                <w:sz w:val="22"/>
                <w:szCs w:val="22"/>
              </w:rPr>
              <w:t xml:space="preserve"> </w:t>
            </w:r>
            <w:r>
              <w:rPr>
                <w:rFonts w:ascii="Arial" w:eastAsia="Arial" w:hAnsi="Arial" w:cs="Arial"/>
                <w:b/>
                <w:sz w:val="22"/>
                <w:szCs w:val="22"/>
              </w:rPr>
              <w:t>Workstati</w:t>
            </w:r>
            <w:r>
              <w:rPr>
                <w:rFonts w:ascii="Arial" w:eastAsia="Arial" w:hAnsi="Arial" w:cs="Arial"/>
                <w:b/>
                <w:spacing w:val="1"/>
                <w:sz w:val="22"/>
                <w:szCs w:val="22"/>
              </w:rPr>
              <w:t>o</w:t>
            </w:r>
            <w:r>
              <w:rPr>
                <w:rFonts w:ascii="Arial" w:eastAsia="Arial" w:hAnsi="Arial" w:cs="Arial"/>
                <w:b/>
                <w:sz w:val="22"/>
                <w:szCs w:val="22"/>
              </w:rPr>
              <w:t>n</w:t>
            </w:r>
          </w:p>
        </w:tc>
        <w:tc>
          <w:tcPr>
            <w:tcW w:w="6660" w:type="dxa"/>
            <w:tcBorders>
              <w:top w:val="single" w:sz="5" w:space="0" w:color="000000"/>
              <w:left w:val="single" w:sz="5" w:space="0" w:color="000000"/>
              <w:bottom w:val="single" w:sz="5" w:space="0" w:color="000000"/>
              <w:right w:val="single" w:sz="5" w:space="0" w:color="000000"/>
            </w:tcBorders>
          </w:tcPr>
          <w:p w14:paraId="05D6B4FF" w14:textId="042F8F4E" w:rsidR="002E40B1" w:rsidRDefault="00BA409E">
            <w:r>
              <w:t xml:space="preserve"> </w:t>
            </w:r>
            <w:r w:rsidR="000503BC">
              <w:fldChar w:fldCharType="begin">
                <w:ffData>
                  <w:name w:val="WorkLocation"/>
                  <w:enabled/>
                  <w:calcOnExit w:val="0"/>
                  <w:statusText w:type="text" w:val="Type the location of your workstation"/>
                  <w:textInput/>
                </w:ffData>
              </w:fldChar>
            </w:r>
            <w:bookmarkStart w:id="49" w:name="WorkLocation"/>
            <w:r w:rsidR="000503BC">
              <w:instrText xml:space="preserve"> FORMTEXT </w:instrText>
            </w:r>
            <w:r w:rsidR="000503BC">
              <w:fldChar w:fldCharType="separate"/>
            </w:r>
            <w:r w:rsidR="000503BC">
              <w:rPr>
                <w:noProof/>
              </w:rPr>
              <w:t> </w:t>
            </w:r>
            <w:r w:rsidR="000503BC">
              <w:rPr>
                <w:noProof/>
              </w:rPr>
              <w:t> </w:t>
            </w:r>
            <w:r w:rsidR="000503BC">
              <w:rPr>
                <w:noProof/>
              </w:rPr>
              <w:t> </w:t>
            </w:r>
            <w:r w:rsidR="000503BC">
              <w:rPr>
                <w:noProof/>
              </w:rPr>
              <w:t> </w:t>
            </w:r>
            <w:r w:rsidR="000503BC">
              <w:rPr>
                <w:noProof/>
              </w:rPr>
              <w:t> </w:t>
            </w:r>
            <w:r w:rsidR="000503BC">
              <w:fldChar w:fldCharType="end"/>
            </w:r>
            <w:bookmarkEnd w:id="49"/>
          </w:p>
        </w:tc>
      </w:tr>
      <w:tr w:rsidR="002E40B1" w14:paraId="2B7FE2E3" w14:textId="77777777">
        <w:trPr>
          <w:trHeight w:hRule="exact" w:val="371"/>
        </w:trPr>
        <w:tc>
          <w:tcPr>
            <w:tcW w:w="2808" w:type="dxa"/>
            <w:tcBorders>
              <w:top w:val="single" w:sz="5" w:space="0" w:color="000000"/>
              <w:left w:val="single" w:sz="5" w:space="0" w:color="000000"/>
              <w:bottom w:val="single" w:sz="5" w:space="0" w:color="000000"/>
              <w:right w:val="single" w:sz="5" w:space="0" w:color="000000"/>
            </w:tcBorders>
            <w:shd w:val="clear" w:color="auto" w:fill="E6E6E6"/>
          </w:tcPr>
          <w:p w14:paraId="703F1AA5" w14:textId="77777777" w:rsidR="002E40B1" w:rsidRDefault="00937448">
            <w:pPr>
              <w:spacing w:before="50"/>
              <w:ind w:left="101"/>
              <w:rPr>
                <w:rFonts w:ascii="Arial" w:eastAsia="Arial" w:hAnsi="Arial" w:cs="Arial"/>
                <w:sz w:val="22"/>
                <w:szCs w:val="22"/>
              </w:rPr>
            </w:pPr>
            <w:r>
              <w:rPr>
                <w:rFonts w:ascii="Arial" w:eastAsia="Arial" w:hAnsi="Arial" w:cs="Arial"/>
                <w:b/>
                <w:sz w:val="22"/>
                <w:szCs w:val="22"/>
              </w:rPr>
              <w:t>Hours</w:t>
            </w:r>
            <w:r>
              <w:rPr>
                <w:rFonts w:ascii="Arial" w:eastAsia="Arial" w:hAnsi="Arial" w:cs="Arial"/>
                <w:b/>
                <w:spacing w:val="-11"/>
                <w:sz w:val="22"/>
                <w:szCs w:val="22"/>
              </w:rPr>
              <w:t xml:space="preserve"> </w:t>
            </w:r>
            <w:r>
              <w:rPr>
                <w:rFonts w:ascii="Arial" w:eastAsia="Arial" w:hAnsi="Arial" w:cs="Arial"/>
                <w:b/>
                <w:sz w:val="22"/>
                <w:szCs w:val="22"/>
              </w:rPr>
              <w:t>of</w:t>
            </w:r>
            <w:r>
              <w:rPr>
                <w:rFonts w:ascii="Arial" w:eastAsia="Arial" w:hAnsi="Arial" w:cs="Arial"/>
                <w:b/>
                <w:spacing w:val="-4"/>
                <w:sz w:val="22"/>
                <w:szCs w:val="22"/>
              </w:rPr>
              <w:t xml:space="preserve"> </w:t>
            </w:r>
            <w:r>
              <w:rPr>
                <w:rFonts w:ascii="Arial" w:eastAsia="Arial" w:hAnsi="Arial" w:cs="Arial"/>
                <w:b/>
                <w:sz w:val="22"/>
                <w:szCs w:val="22"/>
              </w:rPr>
              <w:t>Empl</w:t>
            </w:r>
            <w:r>
              <w:rPr>
                <w:rFonts w:ascii="Arial" w:eastAsia="Arial" w:hAnsi="Arial" w:cs="Arial"/>
                <w:b/>
                <w:spacing w:val="3"/>
                <w:sz w:val="22"/>
                <w:szCs w:val="22"/>
              </w:rPr>
              <w:t>o</w:t>
            </w:r>
            <w:r>
              <w:rPr>
                <w:rFonts w:ascii="Arial" w:eastAsia="Arial" w:hAnsi="Arial" w:cs="Arial"/>
                <w:b/>
                <w:spacing w:val="-5"/>
                <w:sz w:val="22"/>
                <w:szCs w:val="22"/>
              </w:rPr>
              <w:t>y</w:t>
            </w:r>
            <w:r>
              <w:rPr>
                <w:rFonts w:ascii="Arial" w:eastAsia="Arial" w:hAnsi="Arial" w:cs="Arial"/>
                <w:b/>
                <w:sz w:val="22"/>
                <w:szCs w:val="22"/>
              </w:rPr>
              <w:t>ment</w:t>
            </w:r>
          </w:p>
        </w:tc>
        <w:tc>
          <w:tcPr>
            <w:tcW w:w="6660" w:type="dxa"/>
            <w:tcBorders>
              <w:top w:val="single" w:sz="5" w:space="0" w:color="000000"/>
              <w:left w:val="single" w:sz="5" w:space="0" w:color="000000"/>
              <w:bottom w:val="single" w:sz="5" w:space="0" w:color="000000"/>
              <w:right w:val="single" w:sz="5" w:space="0" w:color="000000"/>
            </w:tcBorders>
          </w:tcPr>
          <w:p w14:paraId="3FEE13F1" w14:textId="2F99516B" w:rsidR="002E40B1" w:rsidRDefault="00BA409E">
            <w:r>
              <w:t xml:space="preserve"> </w:t>
            </w:r>
            <w:r w:rsidR="000503BC">
              <w:fldChar w:fldCharType="begin">
                <w:ffData>
                  <w:name w:val="EmploymentHours"/>
                  <w:enabled/>
                  <w:calcOnExit w:val="0"/>
                  <w:statusText w:type="text" w:val="Please type hours of employment"/>
                  <w:textInput/>
                </w:ffData>
              </w:fldChar>
            </w:r>
            <w:bookmarkStart w:id="50" w:name="EmploymentHours"/>
            <w:r w:rsidR="000503BC">
              <w:instrText xml:space="preserve"> FORMTEXT </w:instrText>
            </w:r>
            <w:r w:rsidR="000503BC">
              <w:fldChar w:fldCharType="separate"/>
            </w:r>
            <w:r w:rsidR="000503BC">
              <w:rPr>
                <w:noProof/>
              </w:rPr>
              <w:t> </w:t>
            </w:r>
            <w:r w:rsidR="000503BC">
              <w:rPr>
                <w:noProof/>
              </w:rPr>
              <w:t> </w:t>
            </w:r>
            <w:r w:rsidR="000503BC">
              <w:rPr>
                <w:noProof/>
              </w:rPr>
              <w:t> </w:t>
            </w:r>
            <w:r w:rsidR="000503BC">
              <w:rPr>
                <w:noProof/>
              </w:rPr>
              <w:t> </w:t>
            </w:r>
            <w:r w:rsidR="000503BC">
              <w:rPr>
                <w:noProof/>
              </w:rPr>
              <w:t> </w:t>
            </w:r>
            <w:r w:rsidR="000503BC">
              <w:fldChar w:fldCharType="end"/>
            </w:r>
            <w:bookmarkEnd w:id="50"/>
          </w:p>
        </w:tc>
      </w:tr>
    </w:tbl>
    <w:p w14:paraId="642FEC3D" w14:textId="77777777" w:rsidR="002E40B1" w:rsidRDefault="002E40B1">
      <w:pPr>
        <w:spacing w:before="17"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797"/>
        <w:gridCol w:w="6670"/>
      </w:tblGrid>
      <w:tr w:rsidR="002E40B1" w14:paraId="0265947B" w14:textId="77777777">
        <w:trPr>
          <w:trHeight w:hRule="exact" w:val="371"/>
        </w:trPr>
        <w:tc>
          <w:tcPr>
            <w:tcW w:w="2797" w:type="dxa"/>
            <w:tcBorders>
              <w:top w:val="single" w:sz="5" w:space="0" w:color="000000"/>
              <w:left w:val="single" w:sz="5" w:space="0" w:color="000000"/>
              <w:bottom w:val="single" w:sz="5" w:space="0" w:color="000000"/>
              <w:right w:val="single" w:sz="5" w:space="0" w:color="000000"/>
            </w:tcBorders>
            <w:shd w:val="clear" w:color="auto" w:fill="D9D9D9"/>
          </w:tcPr>
          <w:p w14:paraId="1D86CED5" w14:textId="77777777" w:rsidR="002E40B1" w:rsidRDefault="00937448">
            <w:pPr>
              <w:spacing w:before="51"/>
              <w:ind w:left="90"/>
              <w:rPr>
                <w:rFonts w:ascii="Arial" w:eastAsia="Arial" w:hAnsi="Arial" w:cs="Arial"/>
                <w:sz w:val="22"/>
                <w:szCs w:val="22"/>
              </w:rPr>
            </w:pPr>
            <w:r>
              <w:rPr>
                <w:rFonts w:ascii="Arial" w:eastAsia="Arial" w:hAnsi="Arial" w:cs="Arial"/>
                <w:b/>
                <w:sz w:val="22"/>
                <w:szCs w:val="22"/>
              </w:rPr>
              <w:t>Support</w:t>
            </w:r>
            <w:r>
              <w:rPr>
                <w:rFonts w:ascii="Arial" w:eastAsia="Arial" w:hAnsi="Arial" w:cs="Arial"/>
                <w:b/>
                <w:spacing w:val="-16"/>
                <w:sz w:val="22"/>
                <w:szCs w:val="22"/>
              </w:rPr>
              <w:t xml:space="preserve"> </w:t>
            </w:r>
            <w:r>
              <w:rPr>
                <w:rFonts w:ascii="Arial" w:eastAsia="Arial" w:hAnsi="Arial" w:cs="Arial"/>
                <w:b/>
                <w:sz w:val="22"/>
                <w:szCs w:val="22"/>
              </w:rPr>
              <w:t>T</w:t>
            </w:r>
            <w:r>
              <w:rPr>
                <w:rFonts w:ascii="Arial" w:eastAsia="Arial" w:hAnsi="Arial" w:cs="Arial"/>
                <w:b/>
                <w:spacing w:val="1"/>
                <w:sz w:val="22"/>
                <w:szCs w:val="22"/>
              </w:rPr>
              <w:t>e</w:t>
            </w:r>
            <w:r>
              <w:rPr>
                <w:rFonts w:ascii="Arial" w:eastAsia="Arial" w:hAnsi="Arial" w:cs="Arial"/>
                <w:b/>
                <w:sz w:val="22"/>
                <w:szCs w:val="22"/>
              </w:rPr>
              <w:t>am</w:t>
            </w:r>
            <w:r>
              <w:rPr>
                <w:rFonts w:ascii="Arial" w:eastAsia="Arial" w:hAnsi="Arial" w:cs="Arial"/>
                <w:b/>
                <w:spacing w:val="-12"/>
                <w:sz w:val="22"/>
                <w:szCs w:val="22"/>
              </w:rPr>
              <w:t xml:space="preserve"> </w:t>
            </w:r>
            <w:r>
              <w:rPr>
                <w:rFonts w:ascii="Arial" w:eastAsia="Arial" w:hAnsi="Arial" w:cs="Arial"/>
                <w:b/>
                <w:sz w:val="22"/>
                <w:szCs w:val="22"/>
              </w:rPr>
              <w:t>Member</w:t>
            </w:r>
          </w:p>
        </w:tc>
        <w:tc>
          <w:tcPr>
            <w:tcW w:w="6670" w:type="dxa"/>
            <w:tcBorders>
              <w:top w:val="single" w:sz="5" w:space="0" w:color="000000"/>
              <w:left w:val="single" w:sz="5" w:space="0" w:color="000000"/>
              <w:bottom w:val="single" w:sz="5" w:space="0" w:color="000000"/>
              <w:right w:val="single" w:sz="5" w:space="0" w:color="000000"/>
            </w:tcBorders>
            <w:shd w:val="clear" w:color="auto" w:fill="D9D9D9"/>
          </w:tcPr>
          <w:p w14:paraId="57B97FB8" w14:textId="77777777" w:rsidR="002E40B1" w:rsidRDefault="00937448">
            <w:pPr>
              <w:spacing w:before="51"/>
              <w:ind w:left="101"/>
              <w:rPr>
                <w:rFonts w:ascii="Arial" w:eastAsia="Arial" w:hAnsi="Arial" w:cs="Arial"/>
                <w:sz w:val="22"/>
                <w:szCs w:val="22"/>
              </w:rPr>
            </w:pPr>
            <w:r>
              <w:rPr>
                <w:rFonts w:ascii="Arial" w:eastAsia="Arial" w:hAnsi="Arial" w:cs="Arial"/>
                <w:b/>
                <w:sz w:val="22"/>
                <w:szCs w:val="22"/>
              </w:rPr>
              <w:t>Location</w:t>
            </w:r>
          </w:p>
        </w:tc>
      </w:tr>
      <w:tr w:rsidR="002E40B1" w14:paraId="2EBAE600" w14:textId="77777777" w:rsidTr="00BA409E">
        <w:trPr>
          <w:trHeight w:hRule="exact" w:val="544"/>
        </w:trPr>
        <w:tc>
          <w:tcPr>
            <w:tcW w:w="2797" w:type="dxa"/>
            <w:tcBorders>
              <w:top w:val="single" w:sz="5" w:space="0" w:color="000000"/>
              <w:left w:val="single" w:sz="5" w:space="0" w:color="000000"/>
              <w:bottom w:val="single" w:sz="5" w:space="0" w:color="000000"/>
              <w:right w:val="single" w:sz="5" w:space="0" w:color="000000"/>
            </w:tcBorders>
          </w:tcPr>
          <w:p w14:paraId="0DFDF5F9" w14:textId="77777777" w:rsidR="002E40B1" w:rsidRPr="00CB0F87" w:rsidRDefault="00CB0F87" w:rsidP="00CB0F87">
            <w:pPr>
              <w:pStyle w:val="ListParagraph"/>
              <w:numPr>
                <w:ilvl w:val="0"/>
                <w:numId w:val="6"/>
              </w:numPr>
              <w:spacing w:before="50"/>
              <w:rPr>
                <w:rFonts w:ascii="Arial" w:eastAsia="Arial" w:hAnsi="Arial" w:cs="Arial"/>
                <w:sz w:val="22"/>
                <w:szCs w:val="22"/>
              </w:rPr>
            </w:pPr>
            <w:r>
              <w:rPr>
                <w:rFonts w:ascii="Arial" w:eastAsia="Arial" w:hAnsi="Arial" w:cs="Arial"/>
                <w:sz w:val="22"/>
                <w:szCs w:val="22"/>
              </w:rPr>
              <w:fldChar w:fldCharType="begin">
                <w:ffData>
                  <w:name w:val="SupportPerson1"/>
                  <w:enabled/>
                  <w:calcOnExit w:val="0"/>
                  <w:statusText w:type="text" w:val="Type name of support person 1"/>
                  <w:textInput/>
                </w:ffData>
              </w:fldChar>
            </w:r>
            <w:bookmarkStart w:id="51" w:name="SupportPerson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51"/>
          </w:p>
        </w:tc>
        <w:tc>
          <w:tcPr>
            <w:tcW w:w="6670" w:type="dxa"/>
            <w:tcBorders>
              <w:top w:val="single" w:sz="5" w:space="0" w:color="000000"/>
              <w:left w:val="single" w:sz="5" w:space="0" w:color="000000"/>
              <w:bottom w:val="single" w:sz="5" w:space="0" w:color="000000"/>
              <w:right w:val="single" w:sz="5" w:space="0" w:color="000000"/>
            </w:tcBorders>
          </w:tcPr>
          <w:p w14:paraId="62D20947" w14:textId="175D6442" w:rsidR="002E40B1" w:rsidRDefault="00BA409E">
            <w:r>
              <w:t xml:space="preserve"> </w:t>
            </w:r>
            <w:r w:rsidR="00CB0F87">
              <w:fldChar w:fldCharType="begin">
                <w:ffData>
                  <w:name w:val="LocationPerson1"/>
                  <w:enabled/>
                  <w:calcOnExit w:val="0"/>
                  <w:statusText w:type="text" w:val="Type the location of Support Person 1"/>
                  <w:textInput/>
                </w:ffData>
              </w:fldChar>
            </w:r>
            <w:bookmarkStart w:id="52" w:name="LocationPerson1"/>
            <w:r w:rsidR="00CB0F87">
              <w:instrText xml:space="preserve"> FORMTEXT </w:instrText>
            </w:r>
            <w:r w:rsidR="00CB0F87">
              <w:fldChar w:fldCharType="separate"/>
            </w:r>
            <w:r w:rsidR="00CB0F87">
              <w:rPr>
                <w:noProof/>
              </w:rPr>
              <w:t> </w:t>
            </w:r>
            <w:r w:rsidR="00CB0F87">
              <w:rPr>
                <w:noProof/>
              </w:rPr>
              <w:t> </w:t>
            </w:r>
            <w:r w:rsidR="00CB0F87">
              <w:rPr>
                <w:noProof/>
              </w:rPr>
              <w:t> </w:t>
            </w:r>
            <w:r w:rsidR="00CB0F87">
              <w:rPr>
                <w:noProof/>
              </w:rPr>
              <w:t> </w:t>
            </w:r>
            <w:r w:rsidR="00CB0F87">
              <w:rPr>
                <w:noProof/>
              </w:rPr>
              <w:t> </w:t>
            </w:r>
            <w:r w:rsidR="00CB0F87">
              <w:fldChar w:fldCharType="end"/>
            </w:r>
            <w:bookmarkEnd w:id="52"/>
          </w:p>
        </w:tc>
      </w:tr>
      <w:tr w:rsidR="002E40B1" w14:paraId="401B7878" w14:textId="77777777" w:rsidTr="00BA409E">
        <w:trPr>
          <w:trHeight w:hRule="exact" w:val="593"/>
        </w:trPr>
        <w:tc>
          <w:tcPr>
            <w:tcW w:w="2797" w:type="dxa"/>
            <w:tcBorders>
              <w:top w:val="single" w:sz="5" w:space="0" w:color="000000"/>
              <w:left w:val="single" w:sz="5" w:space="0" w:color="000000"/>
              <w:bottom w:val="single" w:sz="6" w:space="0" w:color="000000"/>
              <w:right w:val="single" w:sz="5" w:space="0" w:color="000000"/>
            </w:tcBorders>
          </w:tcPr>
          <w:p w14:paraId="5316557B" w14:textId="06A890D2" w:rsidR="002E40B1" w:rsidRPr="00BA409E" w:rsidRDefault="00CB0F87" w:rsidP="00BA409E">
            <w:pPr>
              <w:pStyle w:val="ListParagraph"/>
              <w:numPr>
                <w:ilvl w:val="0"/>
                <w:numId w:val="6"/>
              </w:numPr>
              <w:spacing w:before="50" w:line="220" w:lineRule="exact"/>
              <w:rPr>
                <w:rFonts w:ascii="Arial" w:eastAsia="Arial" w:hAnsi="Arial" w:cs="Arial"/>
                <w:sz w:val="22"/>
                <w:szCs w:val="22"/>
              </w:rPr>
            </w:pPr>
            <w:r w:rsidRPr="00BA409E">
              <w:rPr>
                <w:rFonts w:ascii="Arial" w:eastAsia="Arial" w:hAnsi="Arial" w:cs="Arial"/>
                <w:b/>
                <w:position w:val="-3"/>
                <w:sz w:val="22"/>
                <w:szCs w:val="22"/>
              </w:rPr>
              <w:fldChar w:fldCharType="begin">
                <w:ffData>
                  <w:name w:val="SupportPerson2"/>
                  <w:enabled/>
                  <w:calcOnExit w:val="0"/>
                  <w:statusText w:type="text" w:val="Type the name of Support Person 2"/>
                  <w:textInput/>
                </w:ffData>
              </w:fldChar>
            </w:r>
            <w:bookmarkStart w:id="53" w:name="SupportPerson2"/>
            <w:r w:rsidRPr="00BA409E">
              <w:rPr>
                <w:rFonts w:ascii="Arial" w:eastAsia="Arial" w:hAnsi="Arial" w:cs="Arial"/>
                <w:b/>
                <w:position w:val="-3"/>
                <w:sz w:val="22"/>
                <w:szCs w:val="22"/>
              </w:rPr>
              <w:instrText xml:space="preserve"> FORMTEXT </w:instrText>
            </w:r>
            <w:r w:rsidRPr="00BA409E">
              <w:rPr>
                <w:rFonts w:ascii="Arial" w:eastAsia="Arial" w:hAnsi="Arial" w:cs="Arial"/>
                <w:b/>
                <w:position w:val="-3"/>
                <w:sz w:val="22"/>
                <w:szCs w:val="22"/>
              </w:rPr>
            </w:r>
            <w:r w:rsidRPr="00BA409E">
              <w:rPr>
                <w:rFonts w:ascii="Arial" w:eastAsia="Arial" w:hAnsi="Arial" w:cs="Arial"/>
                <w:b/>
                <w:position w:val="-3"/>
                <w:sz w:val="22"/>
                <w:szCs w:val="22"/>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BA409E">
              <w:rPr>
                <w:rFonts w:ascii="Arial" w:eastAsia="Arial" w:hAnsi="Arial" w:cs="Arial"/>
                <w:b/>
                <w:position w:val="-3"/>
                <w:sz w:val="22"/>
                <w:szCs w:val="22"/>
              </w:rPr>
              <w:fldChar w:fldCharType="end"/>
            </w:r>
            <w:bookmarkEnd w:id="53"/>
          </w:p>
        </w:tc>
        <w:tc>
          <w:tcPr>
            <w:tcW w:w="6670" w:type="dxa"/>
            <w:tcBorders>
              <w:top w:val="single" w:sz="5" w:space="0" w:color="000000"/>
              <w:left w:val="single" w:sz="5" w:space="0" w:color="000000"/>
              <w:bottom w:val="single" w:sz="6" w:space="0" w:color="000000"/>
              <w:right w:val="single" w:sz="5" w:space="0" w:color="000000"/>
            </w:tcBorders>
          </w:tcPr>
          <w:p w14:paraId="1ADA3477" w14:textId="74DC03E0" w:rsidR="002E40B1" w:rsidRDefault="00BA409E">
            <w:r>
              <w:t xml:space="preserve"> </w:t>
            </w:r>
            <w:r w:rsidR="00CB0F87">
              <w:fldChar w:fldCharType="begin">
                <w:ffData>
                  <w:name w:val="LocationPerson2"/>
                  <w:enabled/>
                  <w:calcOnExit w:val="0"/>
                  <w:statusText w:type="text" w:val="Type the location of Support Person 2"/>
                  <w:textInput/>
                </w:ffData>
              </w:fldChar>
            </w:r>
            <w:bookmarkStart w:id="54" w:name="LocationPerson2"/>
            <w:r w:rsidR="00CB0F87">
              <w:instrText xml:space="preserve"> FORMTEXT </w:instrText>
            </w:r>
            <w:r w:rsidR="00CB0F87">
              <w:fldChar w:fldCharType="separate"/>
            </w:r>
            <w:r w:rsidR="00CB0F87">
              <w:rPr>
                <w:noProof/>
              </w:rPr>
              <w:t> </w:t>
            </w:r>
            <w:r w:rsidR="00CB0F87">
              <w:rPr>
                <w:noProof/>
              </w:rPr>
              <w:t> </w:t>
            </w:r>
            <w:r w:rsidR="00CB0F87">
              <w:rPr>
                <w:noProof/>
              </w:rPr>
              <w:t> </w:t>
            </w:r>
            <w:r w:rsidR="00CB0F87">
              <w:rPr>
                <w:noProof/>
              </w:rPr>
              <w:t> </w:t>
            </w:r>
            <w:r w:rsidR="00CB0F87">
              <w:rPr>
                <w:noProof/>
              </w:rPr>
              <w:t> </w:t>
            </w:r>
            <w:r w:rsidR="00CB0F87">
              <w:fldChar w:fldCharType="end"/>
            </w:r>
            <w:bookmarkEnd w:id="54"/>
          </w:p>
        </w:tc>
      </w:tr>
      <w:tr w:rsidR="002E40B1" w14:paraId="6F2F2EA6" w14:textId="77777777" w:rsidTr="00BA409E">
        <w:trPr>
          <w:trHeight w:hRule="exact" w:val="535"/>
        </w:trPr>
        <w:tc>
          <w:tcPr>
            <w:tcW w:w="2797" w:type="dxa"/>
            <w:tcBorders>
              <w:top w:val="single" w:sz="5" w:space="0" w:color="000000"/>
              <w:left w:val="single" w:sz="5" w:space="0" w:color="000000"/>
              <w:bottom w:val="single" w:sz="5" w:space="0" w:color="000000"/>
              <w:right w:val="single" w:sz="5" w:space="0" w:color="000000"/>
            </w:tcBorders>
          </w:tcPr>
          <w:p w14:paraId="793EB623" w14:textId="4F65A859" w:rsidR="002E40B1" w:rsidRPr="00BA409E" w:rsidRDefault="00CB0F87" w:rsidP="00BA409E">
            <w:pPr>
              <w:pStyle w:val="ListParagraph"/>
              <w:numPr>
                <w:ilvl w:val="0"/>
                <w:numId w:val="6"/>
              </w:numPr>
              <w:spacing w:before="50"/>
              <w:rPr>
                <w:rFonts w:ascii="Arial" w:eastAsia="Arial" w:hAnsi="Arial" w:cs="Arial"/>
                <w:sz w:val="22"/>
                <w:szCs w:val="22"/>
              </w:rPr>
            </w:pPr>
            <w:r w:rsidRPr="00BA409E">
              <w:rPr>
                <w:rFonts w:ascii="Arial" w:eastAsia="Arial" w:hAnsi="Arial" w:cs="Arial"/>
                <w:b/>
                <w:sz w:val="22"/>
                <w:szCs w:val="22"/>
              </w:rPr>
              <w:fldChar w:fldCharType="begin">
                <w:ffData>
                  <w:name w:val="SupportPerson3"/>
                  <w:enabled/>
                  <w:calcOnExit w:val="0"/>
                  <w:statusText w:type="text" w:val="Type the name of support person 3"/>
                  <w:textInput/>
                </w:ffData>
              </w:fldChar>
            </w:r>
            <w:bookmarkStart w:id="55" w:name="SupportPerson3"/>
            <w:r w:rsidRPr="00BA409E">
              <w:rPr>
                <w:rFonts w:ascii="Arial" w:eastAsia="Arial" w:hAnsi="Arial" w:cs="Arial"/>
                <w:b/>
                <w:sz w:val="22"/>
                <w:szCs w:val="22"/>
              </w:rPr>
              <w:instrText xml:space="preserve"> FORMTEXT </w:instrText>
            </w:r>
            <w:r w:rsidRPr="00BA409E">
              <w:rPr>
                <w:rFonts w:ascii="Arial" w:eastAsia="Arial" w:hAnsi="Arial" w:cs="Arial"/>
                <w:b/>
                <w:sz w:val="22"/>
                <w:szCs w:val="22"/>
              </w:rPr>
            </w:r>
            <w:r w:rsidRPr="00BA409E">
              <w:rPr>
                <w:rFonts w:ascii="Arial" w:eastAsia="Arial" w:hAnsi="Arial" w:cs="Arial"/>
                <w:b/>
                <w:sz w:val="22"/>
                <w:szCs w:val="22"/>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BA409E">
              <w:rPr>
                <w:rFonts w:ascii="Arial" w:eastAsia="Arial" w:hAnsi="Arial" w:cs="Arial"/>
                <w:b/>
                <w:sz w:val="22"/>
                <w:szCs w:val="22"/>
              </w:rPr>
              <w:fldChar w:fldCharType="end"/>
            </w:r>
            <w:bookmarkEnd w:id="55"/>
          </w:p>
        </w:tc>
        <w:tc>
          <w:tcPr>
            <w:tcW w:w="6670" w:type="dxa"/>
            <w:tcBorders>
              <w:top w:val="single" w:sz="5" w:space="0" w:color="000000"/>
              <w:left w:val="single" w:sz="5" w:space="0" w:color="000000"/>
              <w:bottom w:val="single" w:sz="5" w:space="0" w:color="000000"/>
              <w:right w:val="single" w:sz="5" w:space="0" w:color="000000"/>
            </w:tcBorders>
          </w:tcPr>
          <w:p w14:paraId="75DE60A9" w14:textId="68A45A78" w:rsidR="002E40B1" w:rsidRDefault="00BA409E">
            <w:r>
              <w:t xml:space="preserve"> </w:t>
            </w:r>
            <w:r w:rsidR="00CB0F87">
              <w:fldChar w:fldCharType="begin">
                <w:ffData>
                  <w:name w:val="LocationPerson3"/>
                  <w:enabled/>
                  <w:calcOnExit w:val="0"/>
                  <w:statusText w:type="text" w:val="Type the location of support person 3"/>
                  <w:textInput/>
                </w:ffData>
              </w:fldChar>
            </w:r>
            <w:bookmarkStart w:id="56" w:name="LocationPerson3"/>
            <w:r w:rsidR="00CB0F87">
              <w:instrText xml:space="preserve"> FORMTEXT </w:instrText>
            </w:r>
            <w:r w:rsidR="00CB0F87">
              <w:fldChar w:fldCharType="separate"/>
            </w:r>
            <w:r w:rsidR="00CB0F87">
              <w:rPr>
                <w:noProof/>
              </w:rPr>
              <w:t> </w:t>
            </w:r>
            <w:r w:rsidR="00CB0F87">
              <w:rPr>
                <w:noProof/>
              </w:rPr>
              <w:t> </w:t>
            </w:r>
            <w:r w:rsidR="00CB0F87">
              <w:rPr>
                <w:noProof/>
              </w:rPr>
              <w:t> </w:t>
            </w:r>
            <w:r w:rsidR="00CB0F87">
              <w:rPr>
                <w:noProof/>
              </w:rPr>
              <w:t> </w:t>
            </w:r>
            <w:r w:rsidR="00CB0F87">
              <w:rPr>
                <w:noProof/>
              </w:rPr>
              <w:t> </w:t>
            </w:r>
            <w:r w:rsidR="00CB0F87">
              <w:fldChar w:fldCharType="end"/>
            </w:r>
            <w:bookmarkEnd w:id="56"/>
          </w:p>
        </w:tc>
      </w:tr>
      <w:tr w:rsidR="002E40B1" w14:paraId="2A2061F8" w14:textId="77777777">
        <w:trPr>
          <w:trHeight w:hRule="exact" w:val="2318"/>
        </w:trPr>
        <w:tc>
          <w:tcPr>
            <w:tcW w:w="9467" w:type="dxa"/>
            <w:gridSpan w:val="2"/>
            <w:tcBorders>
              <w:top w:val="nil"/>
              <w:left w:val="single" w:sz="5" w:space="0" w:color="000000"/>
              <w:bottom w:val="single" w:sz="5" w:space="0" w:color="000000"/>
              <w:right w:val="single" w:sz="5" w:space="0" w:color="000000"/>
            </w:tcBorders>
          </w:tcPr>
          <w:p w14:paraId="001D8EDE" w14:textId="77777777" w:rsidR="002E40B1" w:rsidRDefault="002E40B1">
            <w:pPr>
              <w:spacing w:before="17" w:line="280" w:lineRule="exact"/>
              <w:rPr>
                <w:sz w:val="28"/>
                <w:szCs w:val="28"/>
              </w:rPr>
            </w:pPr>
          </w:p>
          <w:p w14:paraId="08FE982B" w14:textId="77777777" w:rsidR="002E40B1" w:rsidRDefault="00937448" w:rsidP="00CB0F87">
            <w:pPr>
              <w:ind w:left="101"/>
              <w:rPr>
                <w:rFonts w:ascii="Arial" w:eastAsia="Arial" w:hAnsi="Arial" w:cs="Arial"/>
                <w:sz w:val="24"/>
                <w:szCs w:val="24"/>
              </w:rPr>
            </w:pPr>
            <w:r>
              <w:rPr>
                <w:rFonts w:ascii="Arial" w:eastAsia="Arial" w:hAnsi="Arial" w:cs="Arial"/>
                <w:b/>
                <w:sz w:val="24"/>
                <w:szCs w:val="24"/>
              </w:rPr>
              <w:t>Assistance</w:t>
            </w:r>
            <w:r>
              <w:rPr>
                <w:rFonts w:ascii="Arial" w:eastAsia="Arial" w:hAnsi="Arial" w:cs="Arial"/>
                <w:b/>
                <w:spacing w:val="1"/>
                <w:sz w:val="24"/>
                <w:szCs w:val="24"/>
              </w:rPr>
              <w:t xml:space="preserve"> </w:t>
            </w:r>
            <w:r>
              <w:rPr>
                <w:rFonts w:ascii="Arial" w:eastAsia="Arial" w:hAnsi="Arial" w:cs="Arial"/>
                <w:b/>
                <w:sz w:val="24"/>
                <w:szCs w:val="24"/>
              </w:rPr>
              <w:t>required:</w:t>
            </w:r>
            <w:r w:rsidR="00CB0F87">
              <w:rPr>
                <w:rFonts w:ascii="Arial" w:eastAsia="Arial" w:hAnsi="Arial" w:cs="Arial"/>
                <w:b/>
                <w:sz w:val="24"/>
                <w:szCs w:val="24"/>
              </w:rPr>
              <w:t xml:space="preserve"> </w:t>
            </w:r>
            <w:r w:rsidR="00CB0F87">
              <w:rPr>
                <w:rFonts w:ascii="Arial" w:eastAsia="Arial" w:hAnsi="Arial" w:cs="Arial"/>
                <w:b/>
                <w:sz w:val="24"/>
                <w:szCs w:val="24"/>
              </w:rPr>
              <w:fldChar w:fldCharType="begin">
                <w:ffData>
                  <w:name w:val="AssistanceRequired"/>
                  <w:enabled/>
                  <w:calcOnExit w:val="0"/>
                  <w:statusText w:type="text" w:val="Describe the type of assistance that you reqquire. "/>
                  <w:textInput/>
                </w:ffData>
              </w:fldChar>
            </w:r>
            <w:bookmarkStart w:id="57" w:name="AssistanceRequired"/>
            <w:r w:rsidR="00CB0F87">
              <w:rPr>
                <w:rFonts w:ascii="Arial" w:eastAsia="Arial" w:hAnsi="Arial" w:cs="Arial"/>
                <w:b/>
                <w:sz w:val="24"/>
                <w:szCs w:val="24"/>
              </w:rPr>
              <w:instrText xml:space="preserve"> FORMTEXT </w:instrText>
            </w:r>
            <w:r w:rsidR="00CB0F87">
              <w:rPr>
                <w:rFonts w:ascii="Arial" w:eastAsia="Arial" w:hAnsi="Arial" w:cs="Arial"/>
                <w:b/>
                <w:sz w:val="24"/>
                <w:szCs w:val="24"/>
              </w:rPr>
            </w:r>
            <w:r w:rsidR="00CB0F87">
              <w:rPr>
                <w:rFonts w:ascii="Arial" w:eastAsia="Arial" w:hAnsi="Arial" w:cs="Arial"/>
                <w:b/>
                <w:sz w:val="24"/>
                <w:szCs w:val="24"/>
              </w:rPr>
              <w:fldChar w:fldCharType="separate"/>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sz w:val="24"/>
                <w:szCs w:val="24"/>
              </w:rPr>
              <w:fldChar w:fldCharType="end"/>
            </w:r>
            <w:bookmarkEnd w:id="57"/>
          </w:p>
        </w:tc>
      </w:tr>
      <w:tr w:rsidR="002E40B1" w14:paraId="42A88897" w14:textId="77777777">
        <w:trPr>
          <w:trHeight w:hRule="exact" w:val="1943"/>
        </w:trPr>
        <w:tc>
          <w:tcPr>
            <w:tcW w:w="9467" w:type="dxa"/>
            <w:gridSpan w:val="2"/>
            <w:tcBorders>
              <w:top w:val="single" w:sz="5" w:space="0" w:color="000000"/>
              <w:left w:val="single" w:sz="5" w:space="0" w:color="000000"/>
              <w:bottom w:val="single" w:sz="6" w:space="0" w:color="000000"/>
              <w:right w:val="single" w:sz="5" w:space="0" w:color="000000"/>
            </w:tcBorders>
          </w:tcPr>
          <w:p w14:paraId="375B3FBA" w14:textId="77777777" w:rsidR="002E40B1" w:rsidRDefault="00937448" w:rsidP="00CB0F87">
            <w:pPr>
              <w:spacing w:line="260" w:lineRule="exact"/>
              <w:ind w:left="101"/>
              <w:rPr>
                <w:rFonts w:ascii="Arial" w:eastAsia="Arial" w:hAnsi="Arial" w:cs="Arial"/>
                <w:sz w:val="24"/>
                <w:szCs w:val="24"/>
              </w:rPr>
            </w:pPr>
            <w:r>
              <w:rPr>
                <w:rFonts w:ascii="Arial" w:eastAsia="Arial" w:hAnsi="Arial" w:cs="Arial"/>
                <w:b/>
                <w:sz w:val="24"/>
                <w:szCs w:val="24"/>
              </w:rPr>
              <w:t>Agreed</w:t>
            </w:r>
            <w:r>
              <w:rPr>
                <w:rFonts w:ascii="Arial" w:eastAsia="Arial" w:hAnsi="Arial" w:cs="Arial"/>
                <w:b/>
                <w:spacing w:val="1"/>
                <w:sz w:val="24"/>
                <w:szCs w:val="24"/>
              </w:rPr>
              <w:t xml:space="preserve"> </w:t>
            </w:r>
            <w:r>
              <w:rPr>
                <w:rFonts w:ascii="Arial" w:eastAsia="Arial" w:hAnsi="Arial" w:cs="Arial"/>
                <w:b/>
                <w:sz w:val="24"/>
                <w:szCs w:val="24"/>
              </w:rPr>
              <w:t>evacuation</w:t>
            </w:r>
            <w:r>
              <w:rPr>
                <w:rFonts w:ascii="Arial" w:eastAsia="Arial" w:hAnsi="Arial" w:cs="Arial"/>
                <w:b/>
                <w:spacing w:val="1"/>
                <w:sz w:val="24"/>
                <w:szCs w:val="24"/>
              </w:rPr>
              <w:t xml:space="preserve"> </w:t>
            </w:r>
            <w:r>
              <w:rPr>
                <w:rFonts w:ascii="Arial" w:eastAsia="Arial" w:hAnsi="Arial" w:cs="Arial"/>
                <w:b/>
                <w:sz w:val="24"/>
                <w:szCs w:val="24"/>
              </w:rPr>
              <w:t>route:</w:t>
            </w:r>
            <w:r w:rsidR="00CB0F87">
              <w:rPr>
                <w:rFonts w:ascii="Arial" w:eastAsia="Arial" w:hAnsi="Arial" w:cs="Arial"/>
                <w:b/>
                <w:sz w:val="24"/>
                <w:szCs w:val="24"/>
              </w:rPr>
              <w:t xml:space="preserve"> </w:t>
            </w:r>
            <w:r w:rsidR="00CB0F87">
              <w:rPr>
                <w:rFonts w:ascii="Arial" w:eastAsia="Arial" w:hAnsi="Arial" w:cs="Arial"/>
                <w:b/>
                <w:sz w:val="24"/>
                <w:szCs w:val="24"/>
              </w:rPr>
              <w:fldChar w:fldCharType="begin">
                <w:ffData>
                  <w:name w:val="EvacuationRoute"/>
                  <w:enabled/>
                  <w:calcOnExit w:val="0"/>
                  <w:statusText w:type="text" w:val="Describe the argreed upon evacuation route. "/>
                  <w:textInput/>
                </w:ffData>
              </w:fldChar>
            </w:r>
            <w:bookmarkStart w:id="58" w:name="EvacuationRoute"/>
            <w:r w:rsidR="00CB0F87">
              <w:rPr>
                <w:rFonts w:ascii="Arial" w:eastAsia="Arial" w:hAnsi="Arial" w:cs="Arial"/>
                <w:b/>
                <w:sz w:val="24"/>
                <w:szCs w:val="24"/>
              </w:rPr>
              <w:instrText xml:space="preserve"> FORMTEXT </w:instrText>
            </w:r>
            <w:r w:rsidR="00CB0F87">
              <w:rPr>
                <w:rFonts w:ascii="Arial" w:eastAsia="Arial" w:hAnsi="Arial" w:cs="Arial"/>
                <w:b/>
                <w:sz w:val="24"/>
                <w:szCs w:val="24"/>
              </w:rPr>
            </w:r>
            <w:r w:rsidR="00CB0F87">
              <w:rPr>
                <w:rFonts w:ascii="Arial" w:eastAsia="Arial" w:hAnsi="Arial" w:cs="Arial"/>
                <w:b/>
                <w:sz w:val="24"/>
                <w:szCs w:val="24"/>
              </w:rPr>
              <w:fldChar w:fldCharType="separate"/>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sz w:val="24"/>
                <w:szCs w:val="24"/>
              </w:rPr>
              <w:fldChar w:fldCharType="end"/>
            </w:r>
            <w:bookmarkEnd w:id="58"/>
          </w:p>
        </w:tc>
      </w:tr>
      <w:tr w:rsidR="002E40B1" w14:paraId="7748E82B" w14:textId="77777777" w:rsidTr="00BA409E">
        <w:trPr>
          <w:trHeight w:hRule="exact" w:val="704"/>
        </w:trPr>
        <w:tc>
          <w:tcPr>
            <w:tcW w:w="9467" w:type="dxa"/>
            <w:gridSpan w:val="2"/>
            <w:tcBorders>
              <w:top w:val="single" w:sz="6" w:space="0" w:color="000000"/>
              <w:left w:val="single" w:sz="5" w:space="0" w:color="000000"/>
              <w:bottom w:val="single" w:sz="6" w:space="0" w:color="000000"/>
              <w:right w:val="single" w:sz="5" w:space="0" w:color="000000"/>
            </w:tcBorders>
          </w:tcPr>
          <w:p w14:paraId="568CEC0F" w14:textId="77777777" w:rsidR="002E40B1" w:rsidRDefault="00937448" w:rsidP="00CB0F87">
            <w:pPr>
              <w:spacing w:line="260" w:lineRule="exact"/>
              <w:ind w:left="101"/>
              <w:rPr>
                <w:rFonts w:ascii="Arial" w:eastAsia="Arial" w:hAnsi="Arial" w:cs="Arial"/>
                <w:sz w:val="24"/>
                <w:szCs w:val="24"/>
              </w:rPr>
            </w:pPr>
            <w:r>
              <w:rPr>
                <w:rFonts w:ascii="Arial" w:eastAsia="Arial" w:hAnsi="Arial" w:cs="Arial"/>
                <w:b/>
                <w:sz w:val="24"/>
                <w:szCs w:val="24"/>
              </w:rPr>
              <w:t>Closest</w:t>
            </w:r>
            <w:r>
              <w:rPr>
                <w:rFonts w:ascii="Arial" w:eastAsia="Arial" w:hAnsi="Arial" w:cs="Arial"/>
                <w:b/>
                <w:spacing w:val="1"/>
                <w:sz w:val="24"/>
                <w:szCs w:val="24"/>
              </w:rPr>
              <w:t xml:space="preserve"> </w:t>
            </w:r>
            <w:r>
              <w:rPr>
                <w:rFonts w:ascii="Arial" w:eastAsia="Arial" w:hAnsi="Arial" w:cs="Arial"/>
                <w:b/>
                <w:sz w:val="24"/>
                <w:szCs w:val="24"/>
              </w:rPr>
              <w:t>Area of Refuge:</w:t>
            </w:r>
            <w:r w:rsidR="00CB0F87">
              <w:rPr>
                <w:rFonts w:ascii="Arial" w:eastAsia="Arial" w:hAnsi="Arial" w:cs="Arial"/>
                <w:b/>
                <w:sz w:val="24"/>
                <w:szCs w:val="24"/>
              </w:rPr>
              <w:t xml:space="preserve"> </w:t>
            </w:r>
            <w:r w:rsidR="00CB0F87">
              <w:rPr>
                <w:rFonts w:ascii="Arial" w:eastAsia="Arial" w:hAnsi="Arial" w:cs="Arial"/>
                <w:b/>
                <w:sz w:val="24"/>
                <w:szCs w:val="24"/>
              </w:rPr>
              <w:fldChar w:fldCharType="begin">
                <w:ffData>
                  <w:name w:val="ClosestRefuge"/>
                  <w:enabled/>
                  <w:calcOnExit w:val="0"/>
                  <w:statusText w:type="text" w:val="Type the location of the closest area of refuge"/>
                  <w:textInput/>
                </w:ffData>
              </w:fldChar>
            </w:r>
            <w:bookmarkStart w:id="59" w:name="ClosestRefuge"/>
            <w:r w:rsidR="00CB0F87">
              <w:rPr>
                <w:rFonts w:ascii="Arial" w:eastAsia="Arial" w:hAnsi="Arial" w:cs="Arial"/>
                <w:b/>
                <w:sz w:val="24"/>
                <w:szCs w:val="24"/>
              </w:rPr>
              <w:instrText xml:space="preserve"> FORMTEXT </w:instrText>
            </w:r>
            <w:r w:rsidR="00CB0F87">
              <w:rPr>
                <w:rFonts w:ascii="Arial" w:eastAsia="Arial" w:hAnsi="Arial" w:cs="Arial"/>
                <w:b/>
                <w:sz w:val="24"/>
                <w:szCs w:val="24"/>
              </w:rPr>
            </w:r>
            <w:r w:rsidR="00CB0F87">
              <w:rPr>
                <w:rFonts w:ascii="Arial" w:eastAsia="Arial" w:hAnsi="Arial" w:cs="Arial"/>
                <w:b/>
                <w:sz w:val="24"/>
                <w:szCs w:val="24"/>
              </w:rPr>
              <w:fldChar w:fldCharType="separate"/>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noProof/>
                <w:sz w:val="24"/>
                <w:szCs w:val="24"/>
              </w:rPr>
              <w:t> </w:t>
            </w:r>
            <w:r w:rsidR="00CB0F87">
              <w:rPr>
                <w:rFonts w:ascii="Arial" w:eastAsia="Arial" w:hAnsi="Arial" w:cs="Arial"/>
                <w:b/>
                <w:sz w:val="24"/>
                <w:szCs w:val="24"/>
              </w:rPr>
              <w:fldChar w:fldCharType="end"/>
            </w:r>
            <w:bookmarkEnd w:id="59"/>
          </w:p>
        </w:tc>
      </w:tr>
    </w:tbl>
    <w:p w14:paraId="42FFA8F7" w14:textId="77777777" w:rsidR="002E40B1" w:rsidRPr="00681A3A" w:rsidRDefault="002E40B1">
      <w:pPr>
        <w:spacing w:before="13" w:line="240" w:lineRule="exact"/>
        <w:rPr>
          <w:rFonts w:asciiTheme="minorHAnsi" w:hAnsiTheme="minorHAnsi" w:cstheme="minorHAnsi"/>
          <w:sz w:val="22"/>
          <w:szCs w:val="22"/>
        </w:rPr>
      </w:pPr>
    </w:p>
    <w:p w14:paraId="441DDF97" w14:textId="2101EA96" w:rsidR="00D919B9" w:rsidRDefault="00D919B9" w:rsidP="00D919B9">
      <w:pPr>
        <w:rPr>
          <w:rFonts w:ascii="Arial" w:hAnsi="Arial" w:cs="Arial"/>
          <w:b/>
          <w:sz w:val="24"/>
          <w:szCs w:val="24"/>
        </w:rPr>
      </w:pPr>
      <w:r w:rsidRPr="0069724A">
        <w:rPr>
          <w:rFonts w:ascii="Arial" w:hAnsi="Arial" w:cs="Arial"/>
          <w:b/>
          <w:sz w:val="24"/>
          <w:szCs w:val="24"/>
        </w:rPr>
        <w:t>Collection Notice</w:t>
      </w:r>
    </w:p>
    <w:p w14:paraId="61912D92" w14:textId="77777777" w:rsidR="00BA409E" w:rsidRPr="0069724A" w:rsidRDefault="00BA409E" w:rsidP="00D919B9">
      <w:pPr>
        <w:rPr>
          <w:rFonts w:ascii="Arial" w:hAnsi="Arial" w:cs="Arial"/>
          <w:b/>
          <w:sz w:val="24"/>
          <w:szCs w:val="24"/>
        </w:rPr>
      </w:pPr>
    </w:p>
    <w:p w14:paraId="26AAF6EA" w14:textId="31C0CBB7" w:rsidR="00681A3A" w:rsidRPr="00CC19F6" w:rsidRDefault="00D919B9" w:rsidP="002678EE">
      <w:pPr>
        <w:spacing w:line="360" w:lineRule="auto"/>
        <w:rPr>
          <w:rFonts w:ascii="Arial" w:hAnsi="Arial" w:cs="Arial"/>
          <w:sz w:val="22"/>
          <w:szCs w:val="22"/>
        </w:rPr>
      </w:pPr>
      <w:r w:rsidRPr="00BA409E">
        <w:rPr>
          <w:rFonts w:ascii="Arial" w:hAnsi="Arial" w:cs="Arial"/>
          <w:sz w:val="22"/>
          <w:szCs w:val="22"/>
        </w:rPr>
        <w:t>The personal information on this form is collected under the authority of the Trent University Act, 1963 Section 18 (3) (c) and is needed to help plan for your safety if there is an emergency on campus.  The information will be used to inform and assist safety personnel and first responders in evacuating you or otherwise</w:t>
      </w:r>
      <w:r w:rsidR="00E51905" w:rsidRPr="00BA409E">
        <w:rPr>
          <w:rFonts w:ascii="Arial" w:hAnsi="Arial" w:cs="Arial"/>
          <w:sz w:val="22"/>
          <w:szCs w:val="22"/>
        </w:rPr>
        <w:t xml:space="preserve"> promoting your safety during an on-campus</w:t>
      </w:r>
      <w:r w:rsidRPr="00BA409E">
        <w:rPr>
          <w:rFonts w:ascii="Arial" w:hAnsi="Arial" w:cs="Arial"/>
          <w:sz w:val="22"/>
          <w:szCs w:val="22"/>
        </w:rPr>
        <w:t xml:space="preserve"> emergency.</w:t>
      </w:r>
      <w:r w:rsidR="00CC19F6">
        <w:rPr>
          <w:rFonts w:ascii="Arial" w:hAnsi="Arial" w:cs="Arial"/>
          <w:sz w:val="22"/>
          <w:szCs w:val="22"/>
        </w:rPr>
        <w:t xml:space="preserve"> </w:t>
      </w:r>
      <w:r w:rsidR="00E51905" w:rsidRPr="00BA409E">
        <w:rPr>
          <w:rFonts w:ascii="Arial" w:eastAsia="Arial" w:hAnsi="Arial" w:cs="Arial"/>
          <w:sz w:val="22"/>
          <w:szCs w:val="22"/>
        </w:rPr>
        <w:t xml:space="preserve">Copies of completed IERPs will be securely stored with relevant building fire plans to ensure that they are available during an emergency and may be accessed by external emergency personnel. </w:t>
      </w:r>
    </w:p>
    <w:p w14:paraId="04CB37DA" w14:textId="14BCE549" w:rsidR="000C53A1" w:rsidRPr="00681A3A" w:rsidRDefault="00CC19F6" w:rsidP="002678EE">
      <w:pPr>
        <w:spacing w:line="360" w:lineRule="auto"/>
        <w:rPr>
          <w:rFonts w:asciiTheme="minorHAnsi" w:eastAsia="Arial" w:hAnsiTheme="minorHAnsi" w:cstheme="minorHAnsi"/>
          <w:sz w:val="22"/>
          <w:szCs w:val="22"/>
        </w:rPr>
      </w:pPr>
      <w:r w:rsidRPr="00BA409E">
        <w:rPr>
          <w:rFonts w:ascii="Arial" w:hAnsi="Arial" w:cs="Arial"/>
          <w:sz w:val="22"/>
          <w:szCs w:val="22"/>
        </w:rPr>
        <w:t>If you have any questions about the collection or use of this information by the University, please contact: Elyse Sa</w:t>
      </w:r>
      <w:r w:rsidR="00BC5565">
        <w:rPr>
          <w:rFonts w:ascii="Arial" w:hAnsi="Arial" w:cs="Arial"/>
          <w:sz w:val="22"/>
          <w:szCs w:val="22"/>
        </w:rPr>
        <w:t>wdon, Health and Safety Advisor, 705-760-5107.</w:t>
      </w:r>
      <w:r w:rsidR="00681A3A">
        <w:rPr>
          <w:rFonts w:asciiTheme="minorHAnsi" w:eastAsia="Arial" w:hAnsiTheme="minorHAnsi" w:cstheme="minorHAnsi"/>
          <w:sz w:val="22"/>
          <w:szCs w:val="22"/>
        </w:rPr>
        <w:br w:type="page"/>
      </w:r>
    </w:p>
    <w:p w14:paraId="71BC0AE1" w14:textId="77777777" w:rsidR="002E40B1" w:rsidRDefault="00CB0F87">
      <w:pPr>
        <w:spacing w:before="31"/>
        <w:ind w:left="240" w:right="8311"/>
        <w:jc w:val="both"/>
        <w:rPr>
          <w:rFonts w:ascii="Arial" w:eastAsia="Arial" w:hAnsi="Arial" w:cs="Arial"/>
          <w:sz w:val="22"/>
          <w:szCs w:val="22"/>
        </w:rPr>
      </w:pPr>
      <w:r>
        <w:rPr>
          <w:rFonts w:ascii="Arial" w:eastAsia="Arial" w:hAnsi="Arial" w:cs="Arial"/>
          <w:b/>
          <w:sz w:val="22"/>
          <w:szCs w:val="22"/>
        </w:rPr>
        <w:lastRenderedPageBreak/>
        <w:t>Signatures</w:t>
      </w:r>
    </w:p>
    <w:p w14:paraId="55FA3F57" w14:textId="77777777" w:rsidR="002E40B1" w:rsidRDefault="002E40B1">
      <w:pPr>
        <w:spacing w:before="7" w:line="120" w:lineRule="exact"/>
        <w:rPr>
          <w:sz w:val="12"/>
          <w:szCs w:val="12"/>
        </w:rPr>
      </w:pPr>
    </w:p>
    <w:p w14:paraId="7C5CD221" w14:textId="77777777" w:rsidR="002E40B1" w:rsidRDefault="002E40B1">
      <w:pPr>
        <w:spacing w:line="200" w:lineRule="exact"/>
      </w:pPr>
    </w:p>
    <w:tbl>
      <w:tblPr>
        <w:tblpPr w:leftFromText="180" w:rightFromText="180" w:vertAnchor="text" w:horzAnchor="margin" w:tblpX="136" w:tblpY="2068"/>
        <w:tblW w:w="0" w:type="auto"/>
        <w:tblLayout w:type="fixed"/>
        <w:tblCellMar>
          <w:left w:w="0" w:type="dxa"/>
          <w:right w:w="0" w:type="dxa"/>
        </w:tblCellMar>
        <w:tblLook w:val="01E0" w:firstRow="1" w:lastRow="1" w:firstColumn="1" w:lastColumn="1" w:noHBand="0" w:noVBand="0"/>
      </w:tblPr>
      <w:tblGrid>
        <w:gridCol w:w="3787"/>
        <w:gridCol w:w="1594"/>
      </w:tblGrid>
      <w:tr w:rsidR="000503BC" w14:paraId="2982CB34" w14:textId="77777777" w:rsidTr="004E221F">
        <w:trPr>
          <w:trHeight w:hRule="exact" w:val="494"/>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0FF640EA" w14:textId="77777777" w:rsidR="000503BC" w:rsidRDefault="000503BC" w:rsidP="004E221F">
            <w:pPr>
              <w:spacing w:before="31"/>
              <w:ind w:left="101"/>
              <w:rPr>
                <w:rFonts w:ascii="Arial" w:eastAsia="Arial" w:hAnsi="Arial" w:cs="Arial"/>
                <w:sz w:val="18"/>
                <w:szCs w:val="18"/>
              </w:rPr>
            </w:pPr>
            <w:r>
              <w:rPr>
                <w:rFonts w:ascii="Arial" w:eastAsia="Arial" w:hAnsi="Arial" w:cs="Arial"/>
                <w:b/>
                <w:sz w:val="18"/>
                <w:szCs w:val="18"/>
              </w:rPr>
              <w:t>Copi</w:t>
            </w:r>
            <w:r>
              <w:rPr>
                <w:rFonts w:ascii="Arial" w:eastAsia="Arial" w:hAnsi="Arial" w:cs="Arial"/>
                <w:b/>
                <w:spacing w:val="-2"/>
                <w:sz w:val="18"/>
                <w:szCs w:val="18"/>
              </w:rPr>
              <w:t>e</w:t>
            </w:r>
            <w:r>
              <w:rPr>
                <w:rFonts w:ascii="Arial" w:eastAsia="Arial" w:hAnsi="Arial" w:cs="Arial"/>
                <w:b/>
                <w:sz w:val="18"/>
                <w:szCs w:val="18"/>
              </w:rPr>
              <w:t>s to:</w:t>
            </w:r>
          </w:p>
        </w:tc>
        <w:tc>
          <w:tcPr>
            <w:tcW w:w="1594" w:type="dxa"/>
            <w:tcBorders>
              <w:top w:val="single" w:sz="5" w:space="0" w:color="000000"/>
              <w:left w:val="single" w:sz="5" w:space="0" w:color="000000"/>
              <w:bottom w:val="single" w:sz="5" w:space="0" w:color="000000"/>
              <w:right w:val="single" w:sz="5" w:space="0" w:color="000000"/>
            </w:tcBorders>
          </w:tcPr>
          <w:p w14:paraId="75250D79" w14:textId="77777777" w:rsidR="000503BC" w:rsidRDefault="000503BC" w:rsidP="004E221F">
            <w:pPr>
              <w:spacing w:before="25"/>
              <w:ind w:left="260" w:right="242"/>
              <w:jc w:val="center"/>
              <w:rPr>
                <w:rFonts w:ascii="Wingdings" w:eastAsia="Wingdings" w:hAnsi="Wingdings" w:cs="Wingdings"/>
                <w:sz w:val="18"/>
                <w:szCs w:val="18"/>
              </w:rPr>
            </w:pPr>
            <w:r>
              <w:rPr>
                <w:rFonts w:ascii="Wingdings" w:eastAsia="Wingdings" w:hAnsi="Wingdings" w:cs="Wingdings"/>
                <w:w w:val="70"/>
                <w:sz w:val="18"/>
                <w:szCs w:val="18"/>
              </w:rPr>
              <w:t></w:t>
            </w:r>
          </w:p>
        </w:tc>
      </w:tr>
      <w:tr w:rsidR="000503BC" w14:paraId="0DCCA3FF" w14:textId="77777777" w:rsidTr="004E221F">
        <w:trPr>
          <w:trHeight w:hRule="exact" w:val="496"/>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19BA4144" w14:textId="77777777" w:rsidR="000503BC" w:rsidRDefault="000503BC" w:rsidP="004E221F">
            <w:pPr>
              <w:spacing w:before="35"/>
              <w:ind w:left="101"/>
              <w:rPr>
                <w:rFonts w:ascii="Arial" w:eastAsia="Arial" w:hAnsi="Arial" w:cs="Arial"/>
                <w:sz w:val="18"/>
                <w:szCs w:val="18"/>
              </w:rPr>
            </w:pPr>
            <w:r>
              <w:rPr>
                <w:rFonts w:ascii="Arial" w:eastAsia="Arial" w:hAnsi="Arial" w:cs="Arial"/>
                <w:spacing w:val="1"/>
                <w:sz w:val="18"/>
                <w:szCs w:val="18"/>
              </w:rPr>
              <w:t>Em</w:t>
            </w:r>
            <w:r>
              <w:rPr>
                <w:rFonts w:ascii="Arial" w:eastAsia="Arial" w:hAnsi="Arial" w:cs="Arial"/>
                <w:spacing w:val="-2"/>
                <w:sz w:val="18"/>
                <w:szCs w:val="18"/>
              </w:rPr>
              <w:t>p</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2"/>
                <w:sz w:val="18"/>
                <w:szCs w:val="18"/>
              </w:rPr>
              <w:t>y</w:t>
            </w:r>
            <w:r>
              <w:rPr>
                <w:rFonts w:ascii="Arial" w:eastAsia="Arial" w:hAnsi="Arial" w:cs="Arial"/>
                <w:spacing w:val="1"/>
                <w:sz w:val="18"/>
                <w:szCs w:val="18"/>
              </w:rPr>
              <w:t>ee</w:t>
            </w:r>
          </w:p>
        </w:tc>
        <w:tc>
          <w:tcPr>
            <w:tcW w:w="1594" w:type="dxa"/>
            <w:tcBorders>
              <w:top w:val="single" w:sz="5" w:space="0" w:color="000000"/>
              <w:left w:val="single" w:sz="5" w:space="0" w:color="000000"/>
              <w:bottom w:val="single" w:sz="5" w:space="0" w:color="000000"/>
              <w:right w:val="single" w:sz="5" w:space="0" w:color="000000"/>
            </w:tcBorders>
          </w:tcPr>
          <w:p w14:paraId="19668A19" w14:textId="77777777" w:rsidR="000503BC" w:rsidRDefault="000503BC" w:rsidP="004E221F"/>
        </w:tc>
      </w:tr>
      <w:tr w:rsidR="000503BC" w14:paraId="3C81643D" w14:textId="77777777" w:rsidTr="004E221F">
        <w:trPr>
          <w:trHeight w:hRule="exact" w:val="494"/>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7EBC28FA" w14:textId="77777777" w:rsidR="000503BC" w:rsidRDefault="000503BC" w:rsidP="004E221F">
            <w:pPr>
              <w:spacing w:before="35"/>
              <w:ind w:left="101"/>
              <w:rPr>
                <w:rFonts w:ascii="Arial" w:eastAsia="Arial" w:hAnsi="Arial" w:cs="Arial"/>
                <w:sz w:val="18"/>
                <w:szCs w:val="18"/>
              </w:rPr>
            </w:pPr>
            <w:r>
              <w:rPr>
                <w:rFonts w:ascii="Arial" w:eastAsia="Arial" w:hAnsi="Arial" w:cs="Arial"/>
                <w:spacing w:val="1"/>
                <w:sz w:val="18"/>
                <w:szCs w:val="18"/>
              </w:rPr>
              <w:t>M</w:t>
            </w:r>
            <w:r>
              <w:rPr>
                <w:rFonts w:ascii="Arial" w:eastAsia="Arial" w:hAnsi="Arial" w:cs="Arial"/>
                <w:spacing w:val="-1"/>
                <w:sz w:val="18"/>
                <w:szCs w:val="18"/>
              </w:rPr>
              <w:t>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p>
        </w:tc>
        <w:tc>
          <w:tcPr>
            <w:tcW w:w="1594" w:type="dxa"/>
            <w:tcBorders>
              <w:top w:val="single" w:sz="5" w:space="0" w:color="000000"/>
              <w:left w:val="single" w:sz="5" w:space="0" w:color="000000"/>
              <w:bottom w:val="single" w:sz="5" w:space="0" w:color="000000"/>
              <w:right w:val="single" w:sz="5" w:space="0" w:color="000000"/>
            </w:tcBorders>
          </w:tcPr>
          <w:p w14:paraId="137CF9A1" w14:textId="77777777" w:rsidR="000503BC" w:rsidRDefault="000503BC" w:rsidP="004E221F"/>
        </w:tc>
      </w:tr>
      <w:tr w:rsidR="000503BC" w14:paraId="6DCBAA3B" w14:textId="77777777" w:rsidTr="004E221F">
        <w:trPr>
          <w:trHeight w:hRule="exact" w:val="496"/>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4AEF4E54" w14:textId="77777777" w:rsidR="000503BC" w:rsidRDefault="000503BC" w:rsidP="004E221F">
            <w:pPr>
              <w:spacing w:before="34"/>
              <w:ind w:left="101"/>
              <w:rPr>
                <w:rFonts w:ascii="Arial" w:eastAsia="Arial" w:hAnsi="Arial" w:cs="Arial"/>
                <w:sz w:val="18"/>
                <w:szCs w:val="18"/>
              </w:rPr>
            </w:pPr>
            <w:r>
              <w:rPr>
                <w:rFonts w:ascii="Arial" w:eastAsia="Arial" w:hAnsi="Arial" w:cs="Arial"/>
                <w:sz w:val="18"/>
                <w:szCs w:val="18"/>
              </w:rPr>
              <w:t>Human Resou</w:t>
            </w:r>
            <w:r>
              <w:rPr>
                <w:rFonts w:ascii="Arial" w:eastAsia="Arial" w:hAnsi="Arial" w:cs="Arial"/>
                <w:spacing w:val="2"/>
                <w:sz w:val="18"/>
                <w:szCs w:val="18"/>
              </w:rPr>
              <w:t>r</w:t>
            </w:r>
            <w:r>
              <w:rPr>
                <w:rFonts w:ascii="Arial" w:eastAsia="Arial" w:hAnsi="Arial" w:cs="Arial"/>
                <w:sz w:val="18"/>
                <w:szCs w:val="18"/>
              </w:rPr>
              <w:t>ces</w:t>
            </w:r>
          </w:p>
        </w:tc>
        <w:tc>
          <w:tcPr>
            <w:tcW w:w="1594" w:type="dxa"/>
            <w:tcBorders>
              <w:top w:val="single" w:sz="5" w:space="0" w:color="000000"/>
              <w:left w:val="single" w:sz="5" w:space="0" w:color="000000"/>
              <w:bottom w:val="single" w:sz="5" w:space="0" w:color="000000"/>
              <w:right w:val="single" w:sz="5" w:space="0" w:color="000000"/>
            </w:tcBorders>
          </w:tcPr>
          <w:p w14:paraId="599CC202" w14:textId="77777777" w:rsidR="000503BC" w:rsidRDefault="000503BC" w:rsidP="004E221F"/>
        </w:tc>
      </w:tr>
      <w:tr w:rsidR="000503BC" w14:paraId="5D92F075" w14:textId="77777777" w:rsidTr="004E221F">
        <w:trPr>
          <w:trHeight w:hRule="exact" w:val="494"/>
        </w:trPr>
        <w:tc>
          <w:tcPr>
            <w:tcW w:w="3787" w:type="dxa"/>
            <w:tcBorders>
              <w:top w:val="single" w:sz="5" w:space="0" w:color="000000"/>
              <w:left w:val="single" w:sz="5" w:space="0" w:color="000000"/>
              <w:bottom w:val="single" w:sz="5" w:space="0" w:color="000000"/>
              <w:right w:val="single" w:sz="5" w:space="0" w:color="000000"/>
            </w:tcBorders>
            <w:shd w:val="clear" w:color="auto" w:fill="E6E6E6"/>
          </w:tcPr>
          <w:p w14:paraId="394E7BAA" w14:textId="77777777" w:rsidR="000503BC" w:rsidRDefault="000503BC" w:rsidP="004E221F">
            <w:pPr>
              <w:spacing w:before="35"/>
              <w:ind w:left="101"/>
              <w:rPr>
                <w:rFonts w:ascii="Arial" w:eastAsia="Arial" w:hAnsi="Arial" w:cs="Arial"/>
                <w:sz w:val="18"/>
                <w:szCs w:val="18"/>
              </w:rPr>
            </w:pPr>
            <w:r>
              <w:rPr>
                <w:rFonts w:ascii="Arial" w:eastAsia="Arial" w:hAnsi="Arial" w:cs="Arial"/>
                <w:sz w:val="18"/>
                <w:szCs w:val="18"/>
              </w:rPr>
              <w:t>Risk Management</w:t>
            </w:r>
          </w:p>
        </w:tc>
        <w:tc>
          <w:tcPr>
            <w:tcW w:w="1594" w:type="dxa"/>
            <w:tcBorders>
              <w:top w:val="single" w:sz="5" w:space="0" w:color="000000"/>
              <w:left w:val="single" w:sz="5" w:space="0" w:color="000000"/>
              <w:bottom w:val="single" w:sz="5" w:space="0" w:color="000000"/>
              <w:right w:val="single" w:sz="5" w:space="0" w:color="000000"/>
            </w:tcBorders>
          </w:tcPr>
          <w:p w14:paraId="12EB07B2" w14:textId="77777777" w:rsidR="000503BC" w:rsidRDefault="000503BC" w:rsidP="004E221F"/>
        </w:tc>
      </w:tr>
    </w:tbl>
    <w:p w14:paraId="691FAC91" w14:textId="0746DA10" w:rsidR="002E40B1" w:rsidRDefault="000503BC">
      <w:pPr>
        <w:tabs>
          <w:tab w:val="left" w:pos="9520"/>
        </w:tabs>
        <w:spacing w:line="549" w:lineRule="auto"/>
        <w:ind w:left="240" w:right="143"/>
        <w:jc w:val="both"/>
        <w:rPr>
          <w:rFonts w:ascii="Arial" w:eastAsia="Arial" w:hAnsi="Arial" w:cs="Arial"/>
          <w:sz w:val="22"/>
          <w:szCs w:val="22"/>
        </w:rPr>
        <w:sectPr w:rsidR="002E40B1">
          <w:headerReference w:type="default" r:id="rId8"/>
          <w:pgSz w:w="12240" w:h="15840"/>
          <w:pgMar w:top="1360" w:right="1320" w:bottom="280" w:left="1200" w:header="0" w:footer="0" w:gutter="0"/>
          <w:cols w:space="720"/>
        </w:sectPr>
      </w:pPr>
      <w:r>
        <w:rPr>
          <w:noProof/>
        </w:rPr>
        <mc:AlternateContent>
          <mc:Choice Requires="wps">
            <w:drawing>
              <wp:anchor distT="0" distB="0" distL="114300" distR="114300" simplePos="0" relativeHeight="251659264" behindDoc="1" locked="0" layoutInCell="1" allowOverlap="1" wp14:anchorId="0832D92E" wp14:editId="13727043">
                <wp:simplePos x="0" y="0"/>
                <wp:positionH relativeFrom="margin">
                  <wp:posOffset>-60340</wp:posOffset>
                </wp:positionH>
                <wp:positionV relativeFrom="paragraph">
                  <wp:posOffset>3232726</wp:posOffset>
                </wp:positionV>
                <wp:extent cx="4028721" cy="2115879"/>
                <wp:effectExtent l="0" t="0" r="1016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721" cy="2115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4"/>
                              <w:gridCol w:w="5777"/>
                              <w:gridCol w:w="5044"/>
                            </w:tblGrid>
                            <w:tr w:rsidR="002E40B1" w14:paraId="303EE868" w14:textId="77777777" w:rsidTr="004E221F">
                              <w:trPr>
                                <w:trHeight w:hRule="exact" w:val="424"/>
                                <w:jc w:val="center"/>
                              </w:trPr>
                              <w:tc>
                                <w:tcPr>
                                  <w:tcW w:w="2841" w:type="dxa"/>
                                  <w:shd w:val="clear" w:color="auto" w:fill="D9D9D9"/>
                                </w:tcPr>
                                <w:p w14:paraId="01F79B57"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 xml:space="preserve">Date </w:t>
                                  </w:r>
                                  <w:r>
                                    <w:rPr>
                                      <w:rFonts w:ascii="Arial" w:eastAsia="Arial" w:hAnsi="Arial" w:cs="Arial"/>
                                      <w:b/>
                                      <w:spacing w:val="1"/>
                                      <w:sz w:val="18"/>
                                      <w:szCs w:val="18"/>
                                    </w:rPr>
                                    <w:t>r</w:t>
                                  </w:r>
                                  <w:r>
                                    <w:rPr>
                                      <w:rFonts w:ascii="Arial" w:eastAsia="Arial" w:hAnsi="Arial" w:cs="Arial"/>
                                      <w:b/>
                                      <w:spacing w:val="4"/>
                                      <w:sz w:val="18"/>
                                      <w:szCs w:val="18"/>
                                    </w:rPr>
                                    <w:t>e</w:t>
                                  </w:r>
                                  <w:r>
                                    <w:rPr>
                                      <w:rFonts w:ascii="Arial" w:eastAsia="Arial" w:hAnsi="Arial" w:cs="Arial"/>
                                      <w:b/>
                                      <w:spacing w:val="-7"/>
                                      <w:sz w:val="18"/>
                                      <w:szCs w:val="18"/>
                                    </w:rPr>
                                    <w:t>v</w:t>
                                  </w:r>
                                  <w:r>
                                    <w:rPr>
                                      <w:rFonts w:ascii="Arial" w:eastAsia="Arial" w:hAnsi="Arial" w:cs="Arial"/>
                                      <w:b/>
                                      <w:spacing w:val="2"/>
                                      <w:sz w:val="18"/>
                                      <w:szCs w:val="18"/>
                                    </w:rPr>
                                    <w:t>i</w:t>
                                  </w:r>
                                  <w:r>
                                    <w:rPr>
                                      <w:rFonts w:ascii="Arial" w:eastAsia="Arial" w:hAnsi="Arial" w:cs="Arial"/>
                                      <w:b/>
                                      <w:spacing w:val="-4"/>
                                      <w:sz w:val="18"/>
                                      <w:szCs w:val="18"/>
                                    </w:rPr>
                                    <w:t>e</w:t>
                                  </w:r>
                                  <w:r>
                                    <w:rPr>
                                      <w:rFonts w:ascii="Arial" w:eastAsia="Arial" w:hAnsi="Arial" w:cs="Arial"/>
                                      <w:b/>
                                      <w:spacing w:val="9"/>
                                      <w:sz w:val="18"/>
                                      <w:szCs w:val="18"/>
                                    </w:rPr>
                                    <w:t>w</w:t>
                                  </w:r>
                                  <w:r>
                                    <w:rPr>
                                      <w:rFonts w:ascii="Arial" w:eastAsia="Arial" w:hAnsi="Arial" w:cs="Arial"/>
                                      <w:b/>
                                      <w:spacing w:val="-2"/>
                                      <w:sz w:val="18"/>
                                      <w:szCs w:val="18"/>
                                    </w:rPr>
                                    <w:t>e</w:t>
                                  </w:r>
                                  <w:r>
                                    <w:rPr>
                                      <w:rFonts w:ascii="Arial" w:eastAsia="Arial" w:hAnsi="Arial" w:cs="Arial"/>
                                      <w:b/>
                                      <w:sz w:val="18"/>
                                      <w:szCs w:val="18"/>
                                    </w:rPr>
                                    <w:t>d</w:t>
                                  </w:r>
                                </w:p>
                              </w:tc>
                              <w:tc>
                                <w:tcPr>
                                  <w:tcW w:w="1359" w:type="dxa"/>
                                  <w:shd w:val="clear" w:color="auto" w:fill="D9D9D9"/>
                                </w:tcPr>
                                <w:p w14:paraId="130EFAED"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Emplo</w:t>
                                  </w:r>
                                  <w:r>
                                    <w:rPr>
                                      <w:rFonts w:ascii="Arial" w:eastAsia="Arial" w:hAnsi="Arial" w:cs="Arial"/>
                                      <w:b/>
                                      <w:spacing w:val="-3"/>
                                      <w:sz w:val="18"/>
                                      <w:szCs w:val="18"/>
                                    </w:rPr>
                                    <w:t>y</w:t>
                                  </w:r>
                                  <w:r>
                                    <w:rPr>
                                      <w:rFonts w:ascii="Arial" w:eastAsia="Arial" w:hAnsi="Arial" w:cs="Arial"/>
                                      <w:b/>
                                      <w:spacing w:val="-1"/>
                                      <w:sz w:val="18"/>
                                      <w:szCs w:val="18"/>
                                    </w:rPr>
                                    <w:t>e</w:t>
                                  </w:r>
                                  <w:r>
                                    <w:rPr>
                                      <w:rFonts w:ascii="Arial" w:eastAsia="Arial" w:hAnsi="Arial" w:cs="Arial"/>
                                      <w:b/>
                                      <w:sz w:val="18"/>
                                      <w:szCs w:val="18"/>
                                    </w:rPr>
                                    <w:t>e</w:t>
                                  </w:r>
                                </w:p>
                              </w:tc>
                              <w:tc>
                                <w:tcPr>
                                  <w:tcW w:w="1627" w:type="dxa"/>
                                  <w:shd w:val="clear" w:color="auto" w:fill="D9D9D9"/>
                                </w:tcPr>
                                <w:p w14:paraId="40BD10EB" w14:textId="77777777" w:rsidR="002E40B1" w:rsidRDefault="00937448">
                                  <w:pPr>
                                    <w:spacing w:before="31"/>
                                    <w:ind w:left="100"/>
                                    <w:rPr>
                                      <w:rFonts w:ascii="Arial" w:eastAsia="Arial" w:hAnsi="Arial" w:cs="Arial"/>
                                      <w:sz w:val="18"/>
                                      <w:szCs w:val="18"/>
                                    </w:rPr>
                                  </w:pPr>
                                  <w:r>
                                    <w:rPr>
                                      <w:rFonts w:ascii="Arial" w:eastAsia="Arial" w:hAnsi="Arial" w:cs="Arial"/>
                                      <w:b/>
                                      <w:sz w:val="18"/>
                                      <w:szCs w:val="18"/>
                                    </w:rPr>
                                    <w:t>M</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2"/>
                                      <w:sz w:val="18"/>
                                      <w:szCs w:val="18"/>
                                    </w:rPr>
                                    <w:t>a</w:t>
                                  </w:r>
                                  <w:r>
                                    <w:rPr>
                                      <w:rFonts w:ascii="Arial" w:eastAsia="Arial" w:hAnsi="Arial" w:cs="Arial"/>
                                      <w:b/>
                                      <w:sz w:val="18"/>
                                      <w:szCs w:val="18"/>
                                    </w:rPr>
                                    <w:t>g</w:t>
                                  </w:r>
                                  <w:r>
                                    <w:rPr>
                                      <w:rFonts w:ascii="Arial" w:eastAsia="Arial" w:hAnsi="Arial" w:cs="Arial"/>
                                      <w:b/>
                                      <w:spacing w:val="-2"/>
                                      <w:sz w:val="18"/>
                                      <w:szCs w:val="18"/>
                                    </w:rPr>
                                    <w:t>e</w:t>
                                  </w:r>
                                  <w:r>
                                    <w:rPr>
                                      <w:rFonts w:ascii="Arial" w:eastAsia="Arial" w:hAnsi="Arial" w:cs="Arial"/>
                                      <w:b/>
                                      <w:sz w:val="18"/>
                                      <w:szCs w:val="18"/>
                                    </w:rPr>
                                    <w:t>r</w:t>
                                  </w:r>
                                </w:p>
                              </w:tc>
                            </w:tr>
                            <w:tr w:rsidR="002E40B1" w14:paraId="1E5A8915" w14:textId="77777777" w:rsidTr="004E221F">
                              <w:trPr>
                                <w:trHeight w:hRule="exact" w:val="430"/>
                                <w:jc w:val="center"/>
                              </w:trPr>
                              <w:tc>
                                <w:tcPr>
                                  <w:tcW w:w="2841" w:type="dxa"/>
                                </w:tcPr>
                                <w:p w14:paraId="786699DF" w14:textId="77777777" w:rsidR="002E40B1" w:rsidRDefault="002E40B1"/>
                              </w:tc>
                              <w:tc>
                                <w:tcPr>
                                  <w:tcW w:w="1359" w:type="dxa"/>
                                </w:tcPr>
                                <w:p w14:paraId="1329F3C7" w14:textId="77777777" w:rsidR="002E40B1" w:rsidRDefault="002E40B1"/>
                              </w:tc>
                              <w:tc>
                                <w:tcPr>
                                  <w:tcW w:w="1627" w:type="dxa"/>
                                </w:tcPr>
                                <w:p w14:paraId="4B79E532" w14:textId="77777777" w:rsidR="002E40B1" w:rsidRDefault="002E40B1"/>
                              </w:tc>
                            </w:tr>
                            <w:tr w:rsidR="002E40B1" w14:paraId="149E66E3" w14:textId="77777777" w:rsidTr="004E221F">
                              <w:trPr>
                                <w:trHeight w:hRule="exact" w:val="424"/>
                                <w:jc w:val="center"/>
                              </w:trPr>
                              <w:tc>
                                <w:tcPr>
                                  <w:tcW w:w="2841" w:type="dxa"/>
                                </w:tcPr>
                                <w:p w14:paraId="12499CE9" w14:textId="77777777" w:rsidR="002E40B1" w:rsidRDefault="002E40B1"/>
                              </w:tc>
                              <w:tc>
                                <w:tcPr>
                                  <w:tcW w:w="1359" w:type="dxa"/>
                                </w:tcPr>
                                <w:p w14:paraId="2D15458D" w14:textId="77777777" w:rsidR="002E40B1" w:rsidRDefault="002E40B1"/>
                              </w:tc>
                              <w:tc>
                                <w:tcPr>
                                  <w:tcW w:w="1627" w:type="dxa"/>
                                </w:tcPr>
                                <w:p w14:paraId="241A00D3" w14:textId="77777777" w:rsidR="002E40B1" w:rsidRDefault="002E40B1"/>
                              </w:tc>
                            </w:tr>
                            <w:tr w:rsidR="004E221F" w14:paraId="5A417389" w14:textId="77777777" w:rsidTr="004E221F">
                              <w:trPr>
                                <w:trHeight w:hRule="exact" w:val="424"/>
                                <w:jc w:val="center"/>
                              </w:trPr>
                              <w:tc>
                                <w:tcPr>
                                  <w:tcW w:w="2841" w:type="dxa"/>
                                </w:tcPr>
                                <w:p w14:paraId="15E0AF78" w14:textId="77777777" w:rsidR="004E221F" w:rsidRDefault="004E221F"/>
                              </w:tc>
                              <w:tc>
                                <w:tcPr>
                                  <w:tcW w:w="1359" w:type="dxa"/>
                                </w:tcPr>
                                <w:p w14:paraId="67B83C39" w14:textId="77777777" w:rsidR="004E221F" w:rsidRDefault="004E221F"/>
                              </w:tc>
                              <w:tc>
                                <w:tcPr>
                                  <w:tcW w:w="1627" w:type="dxa"/>
                                </w:tcPr>
                                <w:p w14:paraId="21EB484D" w14:textId="77777777" w:rsidR="004E221F" w:rsidRDefault="004E221F"/>
                              </w:tc>
                            </w:tr>
                            <w:tr w:rsidR="002E40B1" w14:paraId="4149ABDA" w14:textId="77777777" w:rsidTr="004E221F">
                              <w:trPr>
                                <w:trHeight w:hRule="exact" w:val="430"/>
                                <w:jc w:val="center"/>
                              </w:trPr>
                              <w:tc>
                                <w:tcPr>
                                  <w:tcW w:w="2841" w:type="dxa"/>
                                </w:tcPr>
                                <w:p w14:paraId="1BDDC9D7" w14:textId="77777777" w:rsidR="002E40B1" w:rsidRDefault="002E40B1"/>
                              </w:tc>
                              <w:tc>
                                <w:tcPr>
                                  <w:tcW w:w="1359" w:type="dxa"/>
                                </w:tcPr>
                                <w:p w14:paraId="2694F980" w14:textId="77777777" w:rsidR="002E40B1" w:rsidRDefault="002E40B1"/>
                              </w:tc>
                              <w:tc>
                                <w:tcPr>
                                  <w:tcW w:w="1627" w:type="dxa"/>
                                </w:tcPr>
                                <w:p w14:paraId="3C346669" w14:textId="77777777" w:rsidR="002E40B1" w:rsidRDefault="002E40B1"/>
                              </w:tc>
                            </w:tr>
                            <w:tr w:rsidR="002E40B1" w14:paraId="63E5E940" w14:textId="77777777" w:rsidTr="004E221F">
                              <w:trPr>
                                <w:trHeight w:hRule="exact" w:val="425"/>
                                <w:jc w:val="center"/>
                              </w:trPr>
                              <w:tc>
                                <w:tcPr>
                                  <w:tcW w:w="2841" w:type="dxa"/>
                                </w:tcPr>
                                <w:p w14:paraId="42529EA4" w14:textId="77777777" w:rsidR="002E40B1" w:rsidRDefault="002E40B1"/>
                              </w:tc>
                              <w:tc>
                                <w:tcPr>
                                  <w:tcW w:w="1359" w:type="dxa"/>
                                </w:tcPr>
                                <w:p w14:paraId="769CC840" w14:textId="77777777" w:rsidR="002E40B1" w:rsidRDefault="002E40B1"/>
                              </w:tc>
                              <w:tc>
                                <w:tcPr>
                                  <w:tcW w:w="1627" w:type="dxa"/>
                                </w:tcPr>
                                <w:p w14:paraId="77BB34CF" w14:textId="77777777" w:rsidR="002E40B1" w:rsidRDefault="002E40B1"/>
                              </w:tc>
                            </w:tr>
                          </w:tbl>
                          <w:p w14:paraId="0632266D" w14:textId="77777777" w:rsidR="002E40B1" w:rsidRDefault="002E40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2D92E" id="_x0000_t202" coordsize="21600,21600" o:spt="202" path="m,l,21600r21600,l21600,xe">
                <v:stroke joinstyle="miter"/>
                <v:path gradientshapeok="t" o:connecttype="rect"/>
              </v:shapetype>
              <v:shape id="Text Box 3" o:spid="_x0000_s1026" type="#_x0000_t202" style="position:absolute;left:0;text-align:left;margin-left:-4.75pt;margin-top:254.55pt;width:317.2pt;height:16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hd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4"/>
                        <w:gridCol w:w="5777"/>
                        <w:gridCol w:w="5044"/>
                      </w:tblGrid>
                      <w:tr w:rsidR="002E40B1" w14:paraId="303EE868" w14:textId="77777777" w:rsidTr="004E221F">
                        <w:trPr>
                          <w:trHeight w:hRule="exact" w:val="424"/>
                          <w:jc w:val="center"/>
                        </w:trPr>
                        <w:tc>
                          <w:tcPr>
                            <w:tcW w:w="2841" w:type="dxa"/>
                            <w:shd w:val="clear" w:color="auto" w:fill="D9D9D9"/>
                          </w:tcPr>
                          <w:p w14:paraId="01F79B57"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 xml:space="preserve">Date </w:t>
                            </w:r>
                            <w:r>
                              <w:rPr>
                                <w:rFonts w:ascii="Arial" w:eastAsia="Arial" w:hAnsi="Arial" w:cs="Arial"/>
                                <w:b/>
                                <w:spacing w:val="1"/>
                                <w:sz w:val="18"/>
                                <w:szCs w:val="18"/>
                              </w:rPr>
                              <w:t>r</w:t>
                            </w:r>
                            <w:r>
                              <w:rPr>
                                <w:rFonts w:ascii="Arial" w:eastAsia="Arial" w:hAnsi="Arial" w:cs="Arial"/>
                                <w:b/>
                                <w:spacing w:val="4"/>
                                <w:sz w:val="18"/>
                                <w:szCs w:val="18"/>
                              </w:rPr>
                              <w:t>e</w:t>
                            </w:r>
                            <w:r>
                              <w:rPr>
                                <w:rFonts w:ascii="Arial" w:eastAsia="Arial" w:hAnsi="Arial" w:cs="Arial"/>
                                <w:b/>
                                <w:spacing w:val="-7"/>
                                <w:sz w:val="18"/>
                                <w:szCs w:val="18"/>
                              </w:rPr>
                              <w:t>v</w:t>
                            </w:r>
                            <w:r>
                              <w:rPr>
                                <w:rFonts w:ascii="Arial" w:eastAsia="Arial" w:hAnsi="Arial" w:cs="Arial"/>
                                <w:b/>
                                <w:spacing w:val="2"/>
                                <w:sz w:val="18"/>
                                <w:szCs w:val="18"/>
                              </w:rPr>
                              <w:t>i</w:t>
                            </w:r>
                            <w:r>
                              <w:rPr>
                                <w:rFonts w:ascii="Arial" w:eastAsia="Arial" w:hAnsi="Arial" w:cs="Arial"/>
                                <w:b/>
                                <w:spacing w:val="-4"/>
                                <w:sz w:val="18"/>
                                <w:szCs w:val="18"/>
                              </w:rPr>
                              <w:t>e</w:t>
                            </w:r>
                            <w:r>
                              <w:rPr>
                                <w:rFonts w:ascii="Arial" w:eastAsia="Arial" w:hAnsi="Arial" w:cs="Arial"/>
                                <w:b/>
                                <w:spacing w:val="9"/>
                                <w:sz w:val="18"/>
                                <w:szCs w:val="18"/>
                              </w:rPr>
                              <w:t>w</w:t>
                            </w:r>
                            <w:r>
                              <w:rPr>
                                <w:rFonts w:ascii="Arial" w:eastAsia="Arial" w:hAnsi="Arial" w:cs="Arial"/>
                                <w:b/>
                                <w:spacing w:val="-2"/>
                                <w:sz w:val="18"/>
                                <w:szCs w:val="18"/>
                              </w:rPr>
                              <w:t>e</w:t>
                            </w:r>
                            <w:r>
                              <w:rPr>
                                <w:rFonts w:ascii="Arial" w:eastAsia="Arial" w:hAnsi="Arial" w:cs="Arial"/>
                                <w:b/>
                                <w:sz w:val="18"/>
                                <w:szCs w:val="18"/>
                              </w:rPr>
                              <w:t>d</w:t>
                            </w:r>
                          </w:p>
                        </w:tc>
                        <w:tc>
                          <w:tcPr>
                            <w:tcW w:w="1359" w:type="dxa"/>
                            <w:shd w:val="clear" w:color="auto" w:fill="D9D9D9"/>
                          </w:tcPr>
                          <w:p w14:paraId="130EFAED" w14:textId="77777777" w:rsidR="002E40B1" w:rsidRDefault="00937448">
                            <w:pPr>
                              <w:spacing w:before="31"/>
                              <w:ind w:left="101"/>
                              <w:rPr>
                                <w:rFonts w:ascii="Arial" w:eastAsia="Arial" w:hAnsi="Arial" w:cs="Arial"/>
                                <w:sz w:val="18"/>
                                <w:szCs w:val="18"/>
                              </w:rPr>
                            </w:pPr>
                            <w:r>
                              <w:rPr>
                                <w:rFonts w:ascii="Arial" w:eastAsia="Arial" w:hAnsi="Arial" w:cs="Arial"/>
                                <w:b/>
                                <w:sz w:val="18"/>
                                <w:szCs w:val="18"/>
                              </w:rPr>
                              <w:t>Emplo</w:t>
                            </w:r>
                            <w:r>
                              <w:rPr>
                                <w:rFonts w:ascii="Arial" w:eastAsia="Arial" w:hAnsi="Arial" w:cs="Arial"/>
                                <w:b/>
                                <w:spacing w:val="-3"/>
                                <w:sz w:val="18"/>
                                <w:szCs w:val="18"/>
                              </w:rPr>
                              <w:t>y</w:t>
                            </w:r>
                            <w:r>
                              <w:rPr>
                                <w:rFonts w:ascii="Arial" w:eastAsia="Arial" w:hAnsi="Arial" w:cs="Arial"/>
                                <w:b/>
                                <w:spacing w:val="-1"/>
                                <w:sz w:val="18"/>
                                <w:szCs w:val="18"/>
                              </w:rPr>
                              <w:t>e</w:t>
                            </w:r>
                            <w:r>
                              <w:rPr>
                                <w:rFonts w:ascii="Arial" w:eastAsia="Arial" w:hAnsi="Arial" w:cs="Arial"/>
                                <w:b/>
                                <w:sz w:val="18"/>
                                <w:szCs w:val="18"/>
                              </w:rPr>
                              <w:t>e</w:t>
                            </w:r>
                          </w:p>
                        </w:tc>
                        <w:tc>
                          <w:tcPr>
                            <w:tcW w:w="1627" w:type="dxa"/>
                            <w:shd w:val="clear" w:color="auto" w:fill="D9D9D9"/>
                          </w:tcPr>
                          <w:p w14:paraId="40BD10EB" w14:textId="77777777" w:rsidR="002E40B1" w:rsidRDefault="00937448">
                            <w:pPr>
                              <w:spacing w:before="31"/>
                              <w:ind w:left="100"/>
                              <w:rPr>
                                <w:rFonts w:ascii="Arial" w:eastAsia="Arial" w:hAnsi="Arial" w:cs="Arial"/>
                                <w:sz w:val="18"/>
                                <w:szCs w:val="18"/>
                              </w:rPr>
                            </w:pPr>
                            <w:r>
                              <w:rPr>
                                <w:rFonts w:ascii="Arial" w:eastAsia="Arial" w:hAnsi="Arial" w:cs="Arial"/>
                                <w:b/>
                                <w:sz w:val="18"/>
                                <w:szCs w:val="18"/>
                              </w:rPr>
                              <w:t>M</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2"/>
                                <w:sz w:val="18"/>
                                <w:szCs w:val="18"/>
                              </w:rPr>
                              <w:t>a</w:t>
                            </w:r>
                            <w:r>
                              <w:rPr>
                                <w:rFonts w:ascii="Arial" w:eastAsia="Arial" w:hAnsi="Arial" w:cs="Arial"/>
                                <w:b/>
                                <w:sz w:val="18"/>
                                <w:szCs w:val="18"/>
                              </w:rPr>
                              <w:t>g</w:t>
                            </w:r>
                            <w:r>
                              <w:rPr>
                                <w:rFonts w:ascii="Arial" w:eastAsia="Arial" w:hAnsi="Arial" w:cs="Arial"/>
                                <w:b/>
                                <w:spacing w:val="-2"/>
                                <w:sz w:val="18"/>
                                <w:szCs w:val="18"/>
                              </w:rPr>
                              <w:t>e</w:t>
                            </w:r>
                            <w:r>
                              <w:rPr>
                                <w:rFonts w:ascii="Arial" w:eastAsia="Arial" w:hAnsi="Arial" w:cs="Arial"/>
                                <w:b/>
                                <w:sz w:val="18"/>
                                <w:szCs w:val="18"/>
                              </w:rPr>
                              <w:t>r</w:t>
                            </w:r>
                          </w:p>
                        </w:tc>
                      </w:tr>
                      <w:tr w:rsidR="002E40B1" w14:paraId="1E5A8915" w14:textId="77777777" w:rsidTr="004E221F">
                        <w:trPr>
                          <w:trHeight w:hRule="exact" w:val="430"/>
                          <w:jc w:val="center"/>
                        </w:trPr>
                        <w:tc>
                          <w:tcPr>
                            <w:tcW w:w="2841" w:type="dxa"/>
                          </w:tcPr>
                          <w:p w14:paraId="786699DF" w14:textId="77777777" w:rsidR="002E40B1" w:rsidRDefault="002E40B1"/>
                        </w:tc>
                        <w:tc>
                          <w:tcPr>
                            <w:tcW w:w="1359" w:type="dxa"/>
                          </w:tcPr>
                          <w:p w14:paraId="1329F3C7" w14:textId="77777777" w:rsidR="002E40B1" w:rsidRDefault="002E40B1"/>
                        </w:tc>
                        <w:tc>
                          <w:tcPr>
                            <w:tcW w:w="1627" w:type="dxa"/>
                          </w:tcPr>
                          <w:p w14:paraId="4B79E532" w14:textId="77777777" w:rsidR="002E40B1" w:rsidRDefault="002E40B1"/>
                        </w:tc>
                      </w:tr>
                      <w:tr w:rsidR="002E40B1" w14:paraId="149E66E3" w14:textId="77777777" w:rsidTr="004E221F">
                        <w:trPr>
                          <w:trHeight w:hRule="exact" w:val="424"/>
                          <w:jc w:val="center"/>
                        </w:trPr>
                        <w:tc>
                          <w:tcPr>
                            <w:tcW w:w="2841" w:type="dxa"/>
                          </w:tcPr>
                          <w:p w14:paraId="12499CE9" w14:textId="77777777" w:rsidR="002E40B1" w:rsidRDefault="002E40B1"/>
                        </w:tc>
                        <w:tc>
                          <w:tcPr>
                            <w:tcW w:w="1359" w:type="dxa"/>
                          </w:tcPr>
                          <w:p w14:paraId="2D15458D" w14:textId="77777777" w:rsidR="002E40B1" w:rsidRDefault="002E40B1"/>
                        </w:tc>
                        <w:tc>
                          <w:tcPr>
                            <w:tcW w:w="1627" w:type="dxa"/>
                          </w:tcPr>
                          <w:p w14:paraId="241A00D3" w14:textId="77777777" w:rsidR="002E40B1" w:rsidRDefault="002E40B1"/>
                        </w:tc>
                      </w:tr>
                      <w:tr w:rsidR="004E221F" w14:paraId="5A417389" w14:textId="77777777" w:rsidTr="004E221F">
                        <w:trPr>
                          <w:trHeight w:hRule="exact" w:val="424"/>
                          <w:jc w:val="center"/>
                        </w:trPr>
                        <w:tc>
                          <w:tcPr>
                            <w:tcW w:w="2841" w:type="dxa"/>
                          </w:tcPr>
                          <w:p w14:paraId="15E0AF78" w14:textId="77777777" w:rsidR="004E221F" w:rsidRDefault="004E221F"/>
                        </w:tc>
                        <w:tc>
                          <w:tcPr>
                            <w:tcW w:w="1359" w:type="dxa"/>
                          </w:tcPr>
                          <w:p w14:paraId="67B83C39" w14:textId="77777777" w:rsidR="004E221F" w:rsidRDefault="004E221F"/>
                        </w:tc>
                        <w:tc>
                          <w:tcPr>
                            <w:tcW w:w="1627" w:type="dxa"/>
                          </w:tcPr>
                          <w:p w14:paraId="21EB484D" w14:textId="77777777" w:rsidR="004E221F" w:rsidRDefault="004E221F"/>
                        </w:tc>
                      </w:tr>
                      <w:tr w:rsidR="002E40B1" w14:paraId="4149ABDA" w14:textId="77777777" w:rsidTr="004E221F">
                        <w:trPr>
                          <w:trHeight w:hRule="exact" w:val="430"/>
                          <w:jc w:val="center"/>
                        </w:trPr>
                        <w:tc>
                          <w:tcPr>
                            <w:tcW w:w="2841" w:type="dxa"/>
                          </w:tcPr>
                          <w:p w14:paraId="1BDDC9D7" w14:textId="77777777" w:rsidR="002E40B1" w:rsidRDefault="002E40B1"/>
                        </w:tc>
                        <w:tc>
                          <w:tcPr>
                            <w:tcW w:w="1359" w:type="dxa"/>
                          </w:tcPr>
                          <w:p w14:paraId="2694F980" w14:textId="77777777" w:rsidR="002E40B1" w:rsidRDefault="002E40B1"/>
                        </w:tc>
                        <w:tc>
                          <w:tcPr>
                            <w:tcW w:w="1627" w:type="dxa"/>
                          </w:tcPr>
                          <w:p w14:paraId="3C346669" w14:textId="77777777" w:rsidR="002E40B1" w:rsidRDefault="002E40B1"/>
                        </w:tc>
                      </w:tr>
                      <w:tr w:rsidR="002E40B1" w14:paraId="63E5E940" w14:textId="77777777" w:rsidTr="004E221F">
                        <w:trPr>
                          <w:trHeight w:hRule="exact" w:val="425"/>
                          <w:jc w:val="center"/>
                        </w:trPr>
                        <w:tc>
                          <w:tcPr>
                            <w:tcW w:w="2841" w:type="dxa"/>
                          </w:tcPr>
                          <w:p w14:paraId="42529EA4" w14:textId="77777777" w:rsidR="002E40B1" w:rsidRDefault="002E40B1"/>
                        </w:tc>
                        <w:tc>
                          <w:tcPr>
                            <w:tcW w:w="1359" w:type="dxa"/>
                          </w:tcPr>
                          <w:p w14:paraId="769CC840" w14:textId="77777777" w:rsidR="002E40B1" w:rsidRDefault="002E40B1"/>
                        </w:tc>
                        <w:tc>
                          <w:tcPr>
                            <w:tcW w:w="1627" w:type="dxa"/>
                          </w:tcPr>
                          <w:p w14:paraId="77BB34CF" w14:textId="77777777" w:rsidR="002E40B1" w:rsidRDefault="002E40B1"/>
                        </w:tc>
                      </w:tr>
                    </w:tbl>
                    <w:p w14:paraId="0632266D" w14:textId="77777777" w:rsidR="002E40B1" w:rsidRDefault="002E40B1"/>
                  </w:txbxContent>
                </v:textbox>
                <w10:wrap anchorx="margin"/>
              </v:shape>
            </w:pict>
          </mc:Fallback>
        </mc:AlternateContent>
      </w:r>
      <w:r>
        <w:rPr>
          <w:noProof/>
        </w:rPr>
        <w:t xml:space="preserve"> </w:t>
      </w:r>
      <w:r w:rsidR="00937448">
        <w:rPr>
          <w:rFonts w:ascii="Arial" w:eastAsia="Arial" w:hAnsi="Arial" w:cs="Arial"/>
          <w:b/>
          <w:sz w:val="22"/>
          <w:szCs w:val="22"/>
        </w:rPr>
        <w:t>Empl</w:t>
      </w:r>
      <w:r w:rsidR="00937448">
        <w:rPr>
          <w:rFonts w:ascii="Arial" w:eastAsia="Arial" w:hAnsi="Arial" w:cs="Arial"/>
          <w:b/>
          <w:spacing w:val="1"/>
          <w:sz w:val="22"/>
          <w:szCs w:val="22"/>
        </w:rPr>
        <w:t>o</w:t>
      </w:r>
      <w:r w:rsidR="00937448">
        <w:rPr>
          <w:rFonts w:ascii="Arial" w:eastAsia="Arial" w:hAnsi="Arial" w:cs="Arial"/>
          <w:b/>
          <w:spacing w:val="-3"/>
          <w:sz w:val="22"/>
          <w:szCs w:val="22"/>
        </w:rPr>
        <w:t>y</w:t>
      </w:r>
      <w:r w:rsidR="00937448">
        <w:rPr>
          <w:rFonts w:ascii="Arial" w:eastAsia="Arial" w:hAnsi="Arial" w:cs="Arial"/>
          <w:b/>
          <w:sz w:val="22"/>
          <w:szCs w:val="22"/>
        </w:rPr>
        <w:t xml:space="preserve">ee: </w:t>
      </w:r>
      <w:r w:rsidR="00937448">
        <w:rPr>
          <w:rFonts w:ascii="Arial" w:eastAsia="Arial" w:hAnsi="Arial" w:cs="Arial"/>
          <w:b/>
          <w:sz w:val="22"/>
          <w:szCs w:val="22"/>
          <w:u w:val="thick" w:color="000000"/>
        </w:rPr>
        <w:t xml:space="preserve">                                                                    </w:t>
      </w:r>
      <w:r w:rsidR="00937448">
        <w:rPr>
          <w:rFonts w:ascii="Arial" w:eastAsia="Arial" w:hAnsi="Arial" w:cs="Arial"/>
          <w:b/>
          <w:spacing w:val="50"/>
          <w:sz w:val="22"/>
          <w:szCs w:val="22"/>
          <w:u w:val="thick" w:color="000000"/>
        </w:rPr>
        <w:t xml:space="preserve"> </w:t>
      </w:r>
      <w:r w:rsidR="00937448">
        <w:rPr>
          <w:rFonts w:ascii="Arial" w:eastAsia="Arial" w:hAnsi="Arial" w:cs="Arial"/>
          <w:b/>
          <w:sz w:val="22"/>
          <w:szCs w:val="22"/>
        </w:rPr>
        <w:t xml:space="preserve">    </w:t>
      </w:r>
      <w:r w:rsidR="00937448">
        <w:rPr>
          <w:rFonts w:ascii="Arial" w:eastAsia="Arial" w:hAnsi="Arial" w:cs="Arial"/>
          <w:b/>
          <w:spacing w:val="24"/>
          <w:sz w:val="22"/>
          <w:szCs w:val="22"/>
        </w:rPr>
        <w:t xml:space="preserve"> </w:t>
      </w:r>
      <w:r w:rsidR="00937448">
        <w:rPr>
          <w:rFonts w:ascii="Arial" w:eastAsia="Arial" w:hAnsi="Arial" w:cs="Arial"/>
          <w:b/>
          <w:w w:val="99"/>
          <w:sz w:val="22"/>
          <w:szCs w:val="22"/>
        </w:rPr>
        <w:t>Date:</w:t>
      </w:r>
      <w:r w:rsidR="00937448">
        <w:rPr>
          <w:rFonts w:ascii="Arial" w:eastAsia="Arial" w:hAnsi="Arial" w:cs="Arial"/>
          <w:b/>
          <w:sz w:val="22"/>
          <w:szCs w:val="22"/>
        </w:rPr>
        <w:t xml:space="preserv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ab/>
      </w:r>
      <w:r w:rsidR="00937448">
        <w:rPr>
          <w:rFonts w:ascii="Arial" w:eastAsia="Arial" w:hAnsi="Arial" w:cs="Arial"/>
          <w:b/>
          <w:sz w:val="22"/>
          <w:szCs w:val="22"/>
        </w:rPr>
        <w:t xml:space="preserve"> </w:t>
      </w:r>
      <w:r w:rsidR="00937448">
        <w:rPr>
          <w:rFonts w:ascii="Arial" w:eastAsia="Arial" w:hAnsi="Arial" w:cs="Arial"/>
          <w:b/>
          <w:w w:val="99"/>
          <w:sz w:val="22"/>
          <w:szCs w:val="22"/>
        </w:rPr>
        <w:t>Manager:</w:t>
      </w:r>
      <w:r w:rsidR="00937448">
        <w:rPr>
          <w:rFonts w:ascii="Arial" w:eastAsia="Arial" w:hAnsi="Arial" w:cs="Arial"/>
          <w:b/>
          <w:sz w:val="22"/>
          <w:szCs w:val="22"/>
        </w:rPr>
        <w:t xml:space="preserve"> </w:t>
      </w:r>
      <w:r w:rsidR="00937448">
        <w:rPr>
          <w:rFonts w:ascii="Arial" w:eastAsia="Arial" w:hAnsi="Arial" w:cs="Arial"/>
          <w:b/>
          <w:spacing w:val="-20"/>
          <w:sz w:val="22"/>
          <w:szCs w:val="22"/>
        </w:rPr>
        <w:t xml:space="preserv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 xml:space="preserve">                                                                    </w:t>
      </w:r>
      <w:r w:rsidR="00937448">
        <w:rPr>
          <w:rFonts w:ascii="Arial" w:eastAsia="Arial" w:hAnsi="Arial" w:cs="Arial"/>
          <w:b/>
          <w:spacing w:val="23"/>
          <w:sz w:val="22"/>
          <w:szCs w:val="22"/>
          <w:u w:val="thick" w:color="000000"/>
        </w:rPr>
        <w:t xml:space="preserve"> </w:t>
      </w:r>
      <w:r w:rsidR="00937448">
        <w:rPr>
          <w:rFonts w:ascii="Arial" w:eastAsia="Arial" w:hAnsi="Arial" w:cs="Arial"/>
          <w:b/>
          <w:sz w:val="22"/>
          <w:szCs w:val="22"/>
        </w:rPr>
        <w:t xml:space="preserve">      </w:t>
      </w:r>
      <w:r w:rsidR="00937448">
        <w:rPr>
          <w:rFonts w:ascii="Arial" w:eastAsia="Arial" w:hAnsi="Arial" w:cs="Arial"/>
          <w:b/>
          <w:spacing w:val="-28"/>
          <w:sz w:val="22"/>
          <w:szCs w:val="22"/>
        </w:rPr>
        <w:t xml:space="preserve"> </w:t>
      </w:r>
      <w:r w:rsidR="00937448">
        <w:rPr>
          <w:rFonts w:ascii="Arial" w:eastAsia="Arial" w:hAnsi="Arial" w:cs="Arial"/>
          <w:b/>
          <w:sz w:val="22"/>
          <w:szCs w:val="22"/>
        </w:rPr>
        <w:t xml:space="preserve">Date: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ab/>
      </w:r>
      <w:r w:rsidR="00937448">
        <w:rPr>
          <w:rFonts w:ascii="Arial" w:eastAsia="Arial" w:hAnsi="Arial" w:cs="Arial"/>
          <w:b/>
          <w:sz w:val="22"/>
          <w:szCs w:val="22"/>
        </w:rPr>
        <w:t xml:space="preserve"> </w:t>
      </w:r>
      <w:r w:rsidR="00937448">
        <w:rPr>
          <w:rFonts w:ascii="Arial" w:eastAsia="Arial" w:hAnsi="Arial" w:cs="Arial"/>
          <w:b/>
          <w:w w:val="99"/>
          <w:sz w:val="22"/>
          <w:szCs w:val="22"/>
        </w:rPr>
        <w:t>Risk Management:</w:t>
      </w:r>
      <w:r w:rsidR="00937448">
        <w:rPr>
          <w:rFonts w:ascii="Arial" w:eastAsia="Arial" w:hAnsi="Arial" w:cs="Arial"/>
          <w:b/>
          <w:sz w:val="22"/>
          <w:szCs w:val="22"/>
        </w:rPr>
        <w:t xml:space="preserve"> </w:t>
      </w:r>
      <w:r w:rsidR="00937448">
        <w:rPr>
          <w:rFonts w:ascii="Arial" w:eastAsia="Arial" w:hAnsi="Arial" w:cs="Arial"/>
          <w:b/>
          <w:spacing w:val="16"/>
          <w:sz w:val="22"/>
          <w:szCs w:val="22"/>
        </w:rPr>
        <w:t xml:space="preserve"> </w:t>
      </w:r>
      <w:r w:rsidR="00937448">
        <w:rPr>
          <w:rFonts w:ascii="Arial" w:eastAsia="Arial" w:hAnsi="Arial" w:cs="Arial"/>
          <w:b/>
          <w:w w:val="99"/>
          <w:sz w:val="22"/>
          <w:szCs w:val="22"/>
          <w:u w:val="thick" w:color="000000"/>
        </w:rPr>
        <w:t xml:space="preserve"> </w:t>
      </w:r>
      <w:r w:rsidR="00937448">
        <w:rPr>
          <w:rFonts w:ascii="Arial" w:eastAsia="Arial" w:hAnsi="Arial" w:cs="Arial"/>
          <w:b/>
          <w:sz w:val="22"/>
          <w:szCs w:val="22"/>
          <w:u w:val="thick" w:color="000000"/>
        </w:rPr>
        <w:t xml:space="preserve">                                                                    </w:t>
      </w:r>
      <w:r w:rsidR="00937448">
        <w:rPr>
          <w:rFonts w:ascii="Arial" w:eastAsia="Arial" w:hAnsi="Arial" w:cs="Arial"/>
          <w:b/>
          <w:spacing w:val="24"/>
          <w:sz w:val="22"/>
          <w:szCs w:val="22"/>
          <w:u w:val="thick" w:color="000000"/>
        </w:rPr>
        <w:t xml:space="preserve"> </w:t>
      </w:r>
      <w:r w:rsidR="00937448">
        <w:rPr>
          <w:rFonts w:ascii="Arial" w:eastAsia="Arial" w:hAnsi="Arial" w:cs="Arial"/>
          <w:b/>
          <w:sz w:val="22"/>
          <w:szCs w:val="22"/>
        </w:rPr>
        <w:t xml:space="preserve">      </w:t>
      </w:r>
      <w:r w:rsidR="00937448">
        <w:rPr>
          <w:rFonts w:ascii="Arial" w:eastAsia="Arial" w:hAnsi="Arial" w:cs="Arial"/>
          <w:b/>
          <w:spacing w:val="-29"/>
          <w:sz w:val="22"/>
          <w:szCs w:val="22"/>
        </w:rPr>
        <w:t xml:space="preserve"> </w:t>
      </w:r>
      <w:r w:rsidR="00937448">
        <w:rPr>
          <w:rFonts w:ascii="Arial" w:eastAsia="Arial" w:hAnsi="Arial" w:cs="Arial"/>
          <w:b/>
          <w:w w:val="99"/>
          <w:sz w:val="22"/>
          <w:szCs w:val="22"/>
        </w:rPr>
        <w:t>Date:</w:t>
      </w:r>
      <w:r w:rsidR="00937448">
        <w:rPr>
          <w:rFonts w:ascii="Arial" w:eastAsia="Arial" w:hAnsi="Arial" w:cs="Arial"/>
          <w:b/>
          <w:sz w:val="22"/>
          <w:szCs w:val="22"/>
        </w:rPr>
        <w:t xml:space="preserve"> </w:t>
      </w:r>
    </w:p>
    <w:p w14:paraId="7F2C1E5F" w14:textId="77777777" w:rsidR="002E40B1" w:rsidRDefault="002E40B1">
      <w:pPr>
        <w:spacing w:line="200" w:lineRule="exact"/>
      </w:pPr>
    </w:p>
    <w:sectPr w:rsidR="002E40B1">
      <w:headerReference w:type="default" r:id="rId9"/>
      <w:pgSz w:w="12240" w:h="15840"/>
      <w:pgMar w:top="0" w:right="0" w:bottom="0" w:left="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03C1" w16cex:dateUtc="2020-10-13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9EADAA" w16cid:durableId="23300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FA0E" w14:textId="77777777" w:rsidR="00DF2FC7" w:rsidRDefault="00DF2FC7">
      <w:r>
        <w:separator/>
      </w:r>
    </w:p>
  </w:endnote>
  <w:endnote w:type="continuationSeparator" w:id="0">
    <w:p w14:paraId="25FC6564" w14:textId="77777777" w:rsidR="00DF2FC7" w:rsidRDefault="00D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8BE2" w14:textId="77777777" w:rsidR="00DF2FC7" w:rsidRDefault="00DF2FC7">
      <w:r>
        <w:separator/>
      </w:r>
    </w:p>
  </w:footnote>
  <w:footnote w:type="continuationSeparator" w:id="0">
    <w:p w14:paraId="79F8098B" w14:textId="77777777" w:rsidR="00DF2FC7" w:rsidRDefault="00D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29F9" w14:textId="77777777" w:rsidR="002E40B1" w:rsidRDefault="002E40B1">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554A" w14:textId="77777777" w:rsidR="002E40B1" w:rsidRDefault="002E40B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5448"/>
    <w:multiLevelType w:val="multilevel"/>
    <w:tmpl w:val="0680CB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AAD3408"/>
    <w:multiLevelType w:val="hybridMultilevel"/>
    <w:tmpl w:val="C7140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2424E"/>
    <w:multiLevelType w:val="hybridMultilevel"/>
    <w:tmpl w:val="E76E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C089E"/>
    <w:multiLevelType w:val="hybridMultilevel"/>
    <w:tmpl w:val="3F4474DA"/>
    <w:lvl w:ilvl="0" w:tplc="57A486C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7012C33"/>
    <w:multiLevelType w:val="hybridMultilevel"/>
    <w:tmpl w:val="CF96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25D4F"/>
    <w:multiLevelType w:val="hybridMultilevel"/>
    <w:tmpl w:val="65CA6430"/>
    <w:lvl w:ilvl="0" w:tplc="BCF489A8">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B1"/>
    <w:rsid w:val="000067F9"/>
    <w:rsid w:val="00015D45"/>
    <w:rsid w:val="000503BC"/>
    <w:rsid w:val="000B37E1"/>
    <w:rsid w:val="000C53A1"/>
    <w:rsid w:val="000E3E7E"/>
    <w:rsid w:val="0011607A"/>
    <w:rsid w:val="001C2E03"/>
    <w:rsid w:val="00210E65"/>
    <w:rsid w:val="002678EE"/>
    <w:rsid w:val="002E40B1"/>
    <w:rsid w:val="00325FEF"/>
    <w:rsid w:val="00335125"/>
    <w:rsid w:val="00351D7A"/>
    <w:rsid w:val="00442168"/>
    <w:rsid w:val="00457503"/>
    <w:rsid w:val="0048256E"/>
    <w:rsid w:val="004A2615"/>
    <w:rsid w:val="004A35F4"/>
    <w:rsid w:val="004E221F"/>
    <w:rsid w:val="00681A3A"/>
    <w:rsid w:val="0069724A"/>
    <w:rsid w:val="006C50BC"/>
    <w:rsid w:val="006E6B5E"/>
    <w:rsid w:val="0072236B"/>
    <w:rsid w:val="007328E5"/>
    <w:rsid w:val="00740732"/>
    <w:rsid w:val="007C2943"/>
    <w:rsid w:val="007C5E58"/>
    <w:rsid w:val="00806752"/>
    <w:rsid w:val="0091479D"/>
    <w:rsid w:val="00937448"/>
    <w:rsid w:val="009920F1"/>
    <w:rsid w:val="009945BD"/>
    <w:rsid w:val="00A04110"/>
    <w:rsid w:val="00AF356E"/>
    <w:rsid w:val="00B42C9D"/>
    <w:rsid w:val="00BA409E"/>
    <w:rsid w:val="00BC5565"/>
    <w:rsid w:val="00BE0F82"/>
    <w:rsid w:val="00C14C0B"/>
    <w:rsid w:val="00C94C9E"/>
    <w:rsid w:val="00CB0F87"/>
    <w:rsid w:val="00CC19F6"/>
    <w:rsid w:val="00D44E2A"/>
    <w:rsid w:val="00D6155B"/>
    <w:rsid w:val="00D75AF1"/>
    <w:rsid w:val="00D919B9"/>
    <w:rsid w:val="00DD46D3"/>
    <w:rsid w:val="00DF2FC7"/>
    <w:rsid w:val="00E51905"/>
    <w:rsid w:val="00E872B5"/>
    <w:rsid w:val="00EC0B9A"/>
    <w:rsid w:val="00F10EE1"/>
    <w:rsid w:val="00F452E6"/>
    <w:rsid w:val="00F65F50"/>
    <w:rsid w:val="00F81FE1"/>
    <w:rsid w:val="00FD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FEEA"/>
  <w15:docId w15:val="{AE9E6E6C-6E10-4C02-8431-B5CA09D4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B37E1"/>
    <w:pPr>
      <w:ind w:left="720"/>
      <w:contextualSpacing/>
    </w:pPr>
  </w:style>
  <w:style w:type="paragraph" w:styleId="Header">
    <w:name w:val="header"/>
    <w:basedOn w:val="Normal"/>
    <w:link w:val="HeaderChar"/>
    <w:uiPriority w:val="99"/>
    <w:unhideWhenUsed/>
    <w:rsid w:val="00325FEF"/>
    <w:pPr>
      <w:tabs>
        <w:tab w:val="center" w:pos="4680"/>
        <w:tab w:val="right" w:pos="9360"/>
      </w:tabs>
    </w:pPr>
  </w:style>
  <w:style w:type="character" w:customStyle="1" w:styleId="HeaderChar">
    <w:name w:val="Header Char"/>
    <w:basedOn w:val="DefaultParagraphFont"/>
    <w:link w:val="Header"/>
    <w:uiPriority w:val="99"/>
    <w:rsid w:val="00325FEF"/>
  </w:style>
  <w:style w:type="paragraph" w:styleId="Footer">
    <w:name w:val="footer"/>
    <w:basedOn w:val="Normal"/>
    <w:link w:val="FooterChar"/>
    <w:uiPriority w:val="99"/>
    <w:unhideWhenUsed/>
    <w:rsid w:val="00325FEF"/>
    <w:pPr>
      <w:tabs>
        <w:tab w:val="center" w:pos="4680"/>
        <w:tab w:val="right" w:pos="9360"/>
      </w:tabs>
    </w:pPr>
  </w:style>
  <w:style w:type="character" w:customStyle="1" w:styleId="FooterChar">
    <w:name w:val="Footer Char"/>
    <w:basedOn w:val="DefaultParagraphFont"/>
    <w:link w:val="Footer"/>
    <w:uiPriority w:val="99"/>
    <w:rsid w:val="00325FEF"/>
  </w:style>
  <w:style w:type="paragraph" w:styleId="BalloonText">
    <w:name w:val="Balloon Text"/>
    <w:basedOn w:val="Normal"/>
    <w:link w:val="BalloonTextChar"/>
    <w:uiPriority w:val="99"/>
    <w:semiHidden/>
    <w:unhideWhenUsed/>
    <w:rsid w:val="000C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A1"/>
    <w:rPr>
      <w:rFonts w:ascii="Segoe UI" w:hAnsi="Segoe UI" w:cs="Segoe UI"/>
      <w:sz w:val="18"/>
      <w:szCs w:val="18"/>
    </w:rPr>
  </w:style>
  <w:style w:type="character" w:styleId="CommentReference">
    <w:name w:val="annotation reference"/>
    <w:basedOn w:val="DefaultParagraphFont"/>
    <w:uiPriority w:val="99"/>
    <w:semiHidden/>
    <w:unhideWhenUsed/>
    <w:rsid w:val="007C2943"/>
    <w:rPr>
      <w:sz w:val="16"/>
      <w:szCs w:val="16"/>
    </w:rPr>
  </w:style>
  <w:style w:type="paragraph" w:styleId="CommentText">
    <w:name w:val="annotation text"/>
    <w:basedOn w:val="Normal"/>
    <w:link w:val="CommentTextChar"/>
    <w:uiPriority w:val="99"/>
    <w:semiHidden/>
    <w:unhideWhenUsed/>
    <w:rsid w:val="007C2943"/>
  </w:style>
  <w:style w:type="character" w:customStyle="1" w:styleId="CommentTextChar">
    <w:name w:val="Comment Text Char"/>
    <w:basedOn w:val="DefaultParagraphFont"/>
    <w:link w:val="CommentText"/>
    <w:uiPriority w:val="99"/>
    <w:semiHidden/>
    <w:rsid w:val="007C2943"/>
  </w:style>
  <w:style w:type="paragraph" w:styleId="CommentSubject">
    <w:name w:val="annotation subject"/>
    <w:basedOn w:val="CommentText"/>
    <w:next w:val="CommentText"/>
    <w:link w:val="CommentSubjectChar"/>
    <w:uiPriority w:val="99"/>
    <w:semiHidden/>
    <w:unhideWhenUsed/>
    <w:rsid w:val="007C2943"/>
    <w:rPr>
      <w:b/>
      <w:bCs/>
    </w:rPr>
  </w:style>
  <w:style w:type="character" w:customStyle="1" w:styleId="CommentSubjectChar">
    <w:name w:val="Comment Subject Char"/>
    <w:basedOn w:val="CommentTextChar"/>
    <w:link w:val="CommentSubject"/>
    <w:uiPriority w:val="99"/>
    <w:semiHidden/>
    <w:rsid w:val="007C2943"/>
    <w:rPr>
      <w:b/>
      <w:bCs/>
    </w:rPr>
  </w:style>
  <w:style w:type="character" w:styleId="Hyperlink">
    <w:name w:val="Hyperlink"/>
    <w:basedOn w:val="DefaultParagraphFont"/>
    <w:uiPriority w:val="99"/>
    <w:unhideWhenUsed/>
    <w:rsid w:val="00E51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2B95-6BDB-422E-BD34-6013B02F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Walsh</dc:creator>
  <cp:lastModifiedBy>Andrea Walsh</cp:lastModifiedBy>
  <cp:revision>2</cp:revision>
  <dcterms:created xsi:type="dcterms:W3CDTF">2021-02-26T15:34:00Z</dcterms:created>
  <dcterms:modified xsi:type="dcterms:W3CDTF">2021-02-26T15:34:00Z</dcterms:modified>
</cp:coreProperties>
</file>